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DE" w:rsidRPr="005A3D54" w:rsidRDefault="001429DE" w:rsidP="00406233">
      <w:pPr>
        <w:tabs>
          <w:tab w:val="left" w:pos="270"/>
        </w:tabs>
        <w:jc w:val="center"/>
        <w:rPr>
          <w:sz w:val="24"/>
          <w:szCs w:val="24"/>
          <w:lang w:val="en-GB" w:eastAsia="lt-LT"/>
        </w:rPr>
      </w:pPr>
    </w:p>
    <w:p w:rsidR="001429DE" w:rsidRPr="005A3D54" w:rsidRDefault="001429DE" w:rsidP="00406233">
      <w:pPr>
        <w:tabs>
          <w:tab w:val="left" w:pos="270"/>
        </w:tabs>
        <w:jc w:val="center"/>
        <w:rPr>
          <w:sz w:val="24"/>
          <w:szCs w:val="24"/>
          <w:lang w:val="en-GB" w:eastAsia="lt-LT"/>
        </w:rPr>
      </w:pPr>
    </w:p>
    <w:p w:rsidR="00B51A70" w:rsidRPr="004606D1" w:rsidRDefault="001429DE" w:rsidP="00406233">
      <w:pPr>
        <w:tabs>
          <w:tab w:val="left" w:pos="270"/>
        </w:tabs>
        <w:jc w:val="center"/>
        <w:rPr>
          <w:b/>
          <w:sz w:val="24"/>
          <w:szCs w:val="24"/>
          <w:lang w:val="en-GB" w:eastAsia="lt-LT"/>
        </w:rPr>
      </w:pPr>
      <w:r w:rsidRPr="004606D1">
        <w:rPr>
          <w:b/>
          <w:sz w:val="24"/>
          <w:szCs w:val="24"/>
          <w:lang w:val="en-GB" w:eastAsia="lt-LT"/>
        </w:rPr>
        <w:t xml:space="preserve">ACADEMIC CITING STANDARDS </w:t>
      </w:r>
    </w:p>
    <w:p w:rsidR="00B51A70" w:rsidRPr="004606D1" w:rsidRDefault="00B51A70" w:rsidP="00406233">
      <w:pPr>
        <w:tabs>
          <w:tab w:val="left" w:pos="270"/>
        </w:tabs>
        <w:jc w:val="center"/>
        <w:rPr>
          <w:b/>
          <w:sz w:val="24"/>
          <w:szCs w:val="24"/>
          <w:lang w:val="en-GB" w:eastAsia="lt-LT"/>
        </w:rPr>
      </w:pPr>
    </w:p>
    <w:p w:rsidR="00B31AA3" w:rsidRPr="004606D1" w:rsidRDefault="00982129" w:rsidP="00B31AA3">
      <w:pPr>
        <w:tabs>
          <w:tab w:val="left" w:pos="270"/>
        </w:tabs>
        <w:jc w:val="center"/>
        <w:rPr>
          <w:b/>
          <w:sz w:val="24"/>
          <w:szCs w:val="24"/>
          <w:lang w:eastAsia="lt-LT"/>
        </w:rPr>
      </w:pPr>
      <w:r w:rsidRPr="004606D1">
        <w:rPr>
          <w:b/>
          <w:sz w:val="24"/>
          <w:szCs w:val="24"/>
          <w:lang w:val="ka-GE" w:eastAsia="lt-LT"/>
        </w:rPr>
        <w:t>F</w:t>
      </w:r>
      <w:r w:rsidR="00B31AA3" w:rsidRPr="004606D1">
        <w:rPr>
          <w:b/>
          <w:sz w:val="24"/>
          <w:szCs w:val="24"/>
          <w:lang w:val="ka-GE" w:eastAsia="lt-LT"/>
        </w:rPr>
        <w:t>or the</w:t>
      </w:r>
      <w:r w:rsidR="00B31AA3" w:rsidRPr="004606D1">
        <w:rPr>
          <w:b/>
          <w:sz w:val="24"/>
          <w:szCs w:val="24"/>
          <w:lang w:eastAsia="lt-LT"/>
        </w:rPr>
        <w:t xml:space="preserve"> Publication of</w:t>
      </w:r>
      <w:r w:rsidR="00B31AA3" w:rsidRPr="004606D1">
        <w:rPr>
          <w:b/>
          <w:sz w:val="24"/>
          <w:szCs w:val="24"/>
          <w:lang w:val="ka-GE" w:eastAsia="lt-LT"/>
        </w:rPr>
        <w:t xml:space="preserve"> Manuscript</w:t>
      </w:r>
      <w:r w:rsidR="00B31AA3" w:rsidRPr="004606D1">
        <w:rPr>
          <w:b/>
          <w:sz w:val="24"/>
          <w:szCs w:val="24"/>
          <w:lang w:eastAsia="lt-LT"/>
        </w:rPr>
        <w:t xml:space="preserve"> </w:t>
      </w:r>
      <w:r w:rsidR="00B31AA3" w:rsidRPr="004606D1">
        <w:rPr>
          <w:b/>
          <w:sz w:val="24"/>
          <w:szCs w:val="24"/>
          <w:lang w:val="ka-GE" w:eastAsia="lt-LT"/>
        </w:rPr>
        <w:t xml:space="preserve">in </w:t>
      </w:r>
      <w:bookmarkStart w:id="0" w:name="_GoBack"/>
      <w:bookmarkEnd w:id="0"/>
      <w:r w:rsidR="00B31AA3" w:rsidRPr="004606D1">
        <w:rPr>
          <w:b/>
          <w:sz w:val="24"/>
          <w:szCs w:val="24"/>
          <w:lang w:val="ka-GE" w:eastAsia="lt-LT"/>
        </w:rPr>
        <w:t>“</w:t>
      </w:r>
      <w:r w:rsidR="004606D1" w:rsidRPr="004606D1">
        <w:rPr>
          <w:b/>
          <w:sz w:val="24"/>
          <w:szCs w:val="24"/>
          <w:lang w:val="ka-GE" w:eastAsia="lt-LT"/>
        </w:rPr>
        <w:t>ADR Yearbook</w:t>
      </w:r>
      <w:r w:rsidR="00B31AA3" w:rsidRPr="004606D1">
        <w:rPr>
          <w:b/>
          <w:sz w:val="24"/>
          <w:szCs w:val="24"/>
          <w:lang w:val="ka-GE" w:eastAsia="lt-LT"/>
        </w:rPr>
        <w:t>” of</w:t>
      </w:r>
      <w:r w:rsidR="00B31AA3" w:rsidRPr="004606D1">
        <w:rPr>
          <w:b/>
          <w:sz w:val="24"/>
          <w:szCs w:val="24"/>
          <w:lang w:eastAsia="lt-LT"/>
        </w:rPr>
        <w:t xml:space="preserve"> </w:t>
      </w:r>
    </w:p>
    <w:p w:rsidR="00B31AA3" w:rsidRPr="004606D1" w:rsidRDefault="00B31AA3" w:rsidP="00B31AA3">
      <w:pPr>
        <w:tabs>
          <w:tab w:val="left" w:pos="270"/>
        </w:tabs>
        <w:jc w:val="center"/>
        <w:rPr>
          <w:b/>
          <w:sz w:val="24"/>
          <w:szCs w:val="24"/>
          <w:lang w:val="ka-GE" w:eastAsia="lt-LT"/>
        </w:rPr>
      </w:pPr>
      <w:r w:rsidRPr="004606D1">
        <w:rPr>
          <w:b/>
          <w:sz w:val="24"/>
          <w:szCs w:val="24"/>
          <w:lang w:val="ka-GE" w:eastAsia="lt-LT"/>
        </w:rPr>
        <w:t>Ivane Javakhishvili Tbilisi State University</w:t>
      </w:r>
    </w:p>
    <w:p w:rsidR="00406233" w:rsidRPr="004606D1" w:rsidRDefault="00406233" w:rsidP="00406233">
      <w:pPr>
        <w:tabs>
          <w:tab w:val="left" w:pos="270"/>
        </w:tabs>
        <w:jc w:val="center"/>
        <w:rPr>
          <w:b/>
          <w:sz w:val="24"/>
          <w:szCs w:val="24"/>
          <w:lang w:val="en-GB" w:eastAsia="lt-LT"/>
        </w:rPr>
      </w:pPr>
    </w:p>
    <w:p w:rsidR="00B51A70" w:rsidRPr="004606D1" w:rsidRDefault="00B51A70" w:rsidP="00B51A70">
      <w:pPr>
        <w:tabs>
          <w:tab w:val="left" w:pos="270"/>
        </w:tabs>
        <w:jc w:val="center"/>
        <w:rPr>
          <w:b/>
          <w:sz w:val="24"/>
          <w:szCs w:val="24"/>
          <w:lang w:val="en-GB" w:eastAsia="lt-LT"/>
        </w:rPr>
      </w:pPr>
      <w:r w:rsidRPr="004606D1">
        <w:rPr>
          <w:b/>
          <w:sz w:val="24"/>
          <w:szCs w:val="24"/>
          <w:lang w:val="en-GB" w:eastAsia="lt-LT"/>
        </w:rPr>
        <w:t xml:space="preserve">Appendix </w:t>
      </w:r>
      <w:r w:rsidRPr="004606D1">
        <w:rPr>
          <w:b/>
          <w:color w:val="000000" w:themeColor="text1"/>
          <w:sz w:val="24"/>
          <w:szCs w:val="24"/>
          <w:shd w:val="clear" w:color="auto" w:fill="FFFFFF"/>
          <w:lang w:val="en-GB"/>
        </w:rPr>
        <w:t>№ 3</w:t>
      </w:r>
    </w:p>
    <w:p w:rsidR="00600F39" w:rsidRPr="004606D1" w:rsidRDefault="00600F39" w:rsidP="00406233">
      <w:pPr>
        <w:rPr>
          <w:sz w:val="24"/>
          <w:szCs w:val="24"/>
          <w:lang w:val="en-GB"/>
        </w:rPr>
      </w:pPr>
    </w:p>
    <w:p w:rsidR="00A638E0" w:rsidRPr="004606D1" w:rsidRDefault="00A638E0" w:rsidP="00406233">
      <w:pPr>
        <w:ind w:hanging="3330"/>
        <w:jc w:val="center"/>
        <w:rPr>
          <w:sz w:val="24"/>
          <w:szCs w:val="24"/>
          <w:lang w:val="en-GB"/>
        </w:rPr>
      </w:pPr>
    </w:p>
    <w:p w:rsidR="00A638E0" w:rsidRPr="004606D1" w:rsidRDefault="004E7B54" w:rsidP="00D217E2">
      <w:pPr>
        <w:pStyle w:val="ListParagraph"/>
        <w:numPr>
          <w:ilvl w:val="0"/>
          <w:numId w:val="14"/>
        </w:numPr>
        <w:ind w:left="851" w:hanging="284"/>
        <w:jc w:val="both"/>
        <w:rPr>
          <w:rFonts w:eastAsia="AcadNusx"/>
          <w:b/>
          <w:bCs/>
          <w:sz w:val="24"/>
          <w:szCs w:val="24"/>
          <w:lang w:val="en-GB"/>
        </w:rPr>
      </w:pPr>
      <w:r w:rsidRPr="004606D1">
        <w:rPr>
          <w:rFonts w:eastAsia="AcadNusx"/>
          <w:b/>
          <w:bCs/>
          <w:spacing w:val="1"/>
          <w:sz w:val="24"/>
          <w:szCs w:val="24"/>
          <w:lang w:val="en-GB"/>
        </w:rPr>
        <w:t>General Rules on Formatting the Manuscript</w:t>
      </w:r>
    </w:p>
    <w:p w:rsidR="00A638E0" w:rsidRPr="004606D1" w:rsidRDefault="00A638E0" w:rsidP="00406233">
      <w:pPr>
        <w:rPr>
          <w:sz w:val="24"/>
          <w:szCs w:val="24"/>
          <w:lang w:val="en-GB"/>
        </w:rPr>
      </w:pPr>
    </w:p>
    <w:p w:rsidR="00A638E0" w:rsidRPr="004606D1" w:rsidRDefault="004E7B54" w:rsidP="005A3D54">
      <w:pPr>
        <w:ind w:right="9" w:firstLine="360"/>
        <w:jc w:val="both"/>
        <w:rPr>
          <w:rFonts w:eastAsia="AcadNusx"/>
          <w:sz w:val="24"/>
          <w:szCs w:val="24"/>
          <w:lang w:val="en-GB"/>
        </w:rPr>
      </w:pPr>
      <w:r w:rsidRPr="004606D1">
        <w:rPr>
          <w:sz w:val="24"/>
          <w:szCs w:val="24"/>
          <w:lang w:val="en-GB"/>
        </w:rPr>
        <w:t>St</w:t>
      </w:r>
      <w:r w:rsidRPr="004606D1">
        <w:rPr>
          <w:spacing w:val="1"/>
          <w:sz w:val="24"/>
          <w:szCs w:val="24"/>
          <w:lang w:val="en-GB"/>
        </w:rPr>
        <w:t>r</w:t>
      </w:r>
      <w:r w:rsidRPr="004606D1">
        <w:rPr>
          <w:sz w:val="24"/>
          <w:szCs w:val="24"/>
          <w:lang w:val="en-GB"/>
        </w:rPr>
        <w:t>u</w:t>
      </w:r>
      <w:r w:rsidRPr="004606D1">
        <w:rPr>
          <w:spacing w:val="-2"/>
          <w:sz w:val="24"/>
          <w:szCs w:val="24"/>
          <w:lang w:val="en-GB"/>
        </w:rPr>
        <w:t>c</w:t>
      </w:r>
      <w:r w:rsidRPr="004606D1">
        <w:rPr>
          <w:spacing w:val="1"/>
          <w:sz w:val="24"/>
          <w:szCs w:val="24"/>
          <w:lang w:val="en-GB"/>
        </w:rPr>
        <w:t>t</w:t>
      </w:r>
      <w:r w:rsidRPr="004606D1">
        <w:rPr>
          <w:spacing w:val="-2"/>
          <w:sz w:val="24"/>
          <w:szCs w:val="24"/>
          <w:lang w:val="en-GB"/>
        </w:rPr>
        <w:t>u</w:t>
      </w:r>
      <w:r w:rsidRPr="004606D1">
        <w:rPr>
          <w:spacing w:val="1"/>
          <w:sz w:val="24"/>
          <w:szCs w:val="24"/>
          <w:lang w:val="en-GB"/>
        </w:rPr>
        <w:t>r</w:t>
      </w:r>
      <w:r w:rsidRPr="004606D1">
        <w:rPr>
          <w:sz w:val="24"/>
          <w:szCs w:val="24"/>
          <w:lang w:val="en-GB"/>
        </w:rPr>
        <w:t>e of the manuscript</w:t>
      </w:r>
      <w:r w:rsidRPr="004606D1">
        <w:rPr>
          <w:spacing w:val="-1"/>
          <w:sz w:val="24"/>
          <w:szCs w:val="24"/>
          <w:lang w:val="en-GB"/>
        </w:rPr>
        <w:t xml:space="preserve"> </w:t>
      </w:r>
      <w:r w:rsidRPr="004606D1">
        <w:rPr>
          <w:spacing w:val="1"/>
          <w:sz w:val="24"/>
          <w:szCs w:val="24"/>
          <w:lang w:val="en-GB"/>
        </w:rPr>
        <w:t>s</w:t>
      </w:r>
      <w:r w:rsidRPr="004606D1">
        <w:rPr>
          <w:spacing w:val="-2"/>
          <w:sz w:val="24"/>
          <w:szCs w:val="24"/>
          <w:lang w:val="en-GB"/>
        </w:rPr>
        <w:t>h</w:t>
      </w:r>
      <w:r w:rsidRPr="004606D1">
        <w:rPr>
          <w:sz w:val="24"/>
          <w:szCs w:val="24"/>
          <w:lang w:val="en-GB"/>
        </w:rPr>
        <w:t>ou</w:t>
      </w:r>
      <w:r w:rsidRPr="004606D1">
        <w:rPr>
          <w:spacing w:val="-1"/>
          <w:sz w:val="24"/>
          <w:szCs w:val="24"/>
          <w:lang w:val="en-GB"/>
        </w:rPr>
        <w:t>l</w:t>
      </w:r>
      <w:r w:rsidRPr="004606D1">
        <w:rPr>
          <w:sz w:val="24"/>
          <w:szCs w:val="24"/>
          <w:lang w:val="en-GB"/>
        </w:rPr>
        <w:t>d be dev</w:t>
      </w:r>
      <w:r w:rsidRPr="004606D1">
        <w:rPr>
          <w:spacing w:val="-2"/>
          <w:sz w:val="24"/>
          <w:szCs w:val="24"/>
          <w:lang w:val="en-GB"/>
        </w:rPr>
        <w:t>e</w:t>
      </w:r>
      <w:r w:rsidRPr="004606D1">
        <w:rPr>
          <w:spacing w:val="1"/>
          <w:sz w:val="24"/>
          <w:szCs w:val="24"/>
          <w:lang w:val="en-GB"/>
        </w:rPr>
        <w:t>l</w:t>
      </w:r>
      <w:r w:rsidRPr="004606D1">
        <w:rPr>
          <w:sz w:val="24"/>
          <w:szCs w:val="24"/>
          <w:lang w:val="en-GB"/>
        </w:rPr>
        <w:t>op</w:t>
      </w:r>
      <w:r w:rsidRPr="004606D1">
        <w:rPr>
          <w:spacing w:val="-2"/>
          <w:sz w:val="24"/>
          <w:szCs w:val="24"/>
          <w:lang w:val="en-GB"/>
        </w:rPr>
        <w:t>e</w:t>
      </w:r>
      <w:r w:rsidRPr="004606D1">
        <w:rPr>
          <w:sz w:val="24"/>
          <w:szCs w:val="24"/>
          <w:lang w:val="en-GB"/>
        </w:rPr>
        <w:t>d not</w:t>
      </w:r>
      <w:r w:rsidRPr="004606D1">
        <w:rPr>
          <w:spacing w:val="1"/>
          <w:sz w:val="24"/>
          <w:szCs w:val="24"/>
          <w:lang w:val="en-GB"/>
        </w:rPr>
        <w:t xml:space="preserve"> </w:t>
      </w:r>
      <w:r w:rsidRPr="004606D1">
        <w:rPr>
          <w:sz w:val="24"/>
          <w:szCs w:val="24"/>
          <w:lang w:val="en-GB"/>
        </w:rPr>
        <w:t>o</w:t>
      </w:r>
      <w:r w:rsidRPr="004606D1">
        <w:rPr>
          <w:spacing w:val="-2"/>
          <w:sz w:val="24"/>
          <w:szCs w:val="24"/>
          <w:lang w:val="en-GB"/>
        </w:rPr>
        <w:t>n</w:t>
      </w:r>
      <w:r w:rsidRPr="004606D1">
        <w:rPr>
          <w:spacing w:val="1"/>
          <w:sz w:val="24"/>
          <w:szCs w:val="24"/>
          <w:lang w:val="en-GB"/>
        </w:rPr>
        <w:t>l</w:t>
      </w:r>
      <w:r w:rsidRPr="004606D1">
        <w:rPr>
          <w:sz w:val="24"/>
          <w:szCs w:val="24"/>
          <w:lang w:val="en-GB"/>
        </w:rPr>
        <w:t xml:space="preserve">y </w:t>
      </w:r>
      <w:r w:rsidRPr="004606D1">
        <w:rPr>
          <w:spacing w:val="-1"/>
          <w:sz w:val="24"/>
          <w:szCs w:val="24"/>
          <w:lang w:val="en-GB"/>
        </w:rPr>
        <w:t>t</w:t>
      </w:r>
      <w:r w:rsidRPr="004606D1">
        <w:rPr>
          <w:sz w:val="24"/>
          <w:szCs w:val="24"/>
          <w:lang w:val="en-GB"/>
        </w:rPr>
        <w:t>h</w:t>
      </w:r>
      <w:r w:rsidRPr="004606D1">
        <w:rPr>
          <w:spacing w:val="1"/>
          <w:sz w:val="24"/>
          <w:szCs w:val="24"/>
          <w:lang w:val="en-GB"/>
        </w:rPr>
        <w:t>r</w:t>
      </w:r>
      <w:r w:rsidRPr="004606D1">
        <w:rPr>
          <w:spacing w:val="-2"/>
          <w:sz w:val="24"/>
          <w:szCs w:val="24"/>
          <w:lang w:val="en-GB"/>
        </w:rPr>
        <w:t>o</w:t>
      </w:r>
      <w:r w:rsidRPr="004606D1">
        <w:rPr>
          <w:sz w:val="24"/>
          <w:szCs w:val="24"/>
          <w:lang w:val="en-GB"/>
        </w:rPr>
        <w:t>ugh nu</w:t>
      </w:r>
      <w:r w:rsidRPr="004606D1">
        <w:rPr>
          <w:spacing w:val="-1"/>
          <w:sz w:val="24"/>
          <w:szCs w:val="24"/>
          <w:lang w:val="en-GB"/>
        </w:rPr>
        <w:t>m</w:t>
      </w:r>
      <w:r w:rsidRPr="004606D1">
        <w:rPr>
          <w:sz w:val="24"/>
          <w:szCs w:val="24"/>
          <w:lang w:val="en-GB"/>
        </w:rPr>
        <w:t>e</w:t>
      </w:r>
      <w:r w:rsidRPr="004606D1">
        <w:rPr>
          <w:spacing w:val="1"/>
          <w:sz w:val="24"/>
          <w:szCs w:val="24"/>
          <w:lang w:val="en-GB"/>
        </w:rPr>
        <w:t>r</w:t>
      </w:r>
      <w:r w:rsidRPr="004606D1">
        <w:rPr>
          <w:spacing w:val="-2"/>
          <w:sz w:val="24"/>
          <w:szCs w:val="24"/>
          <w:lang w:val="en-GB"/>
        </w:rPr>
        <w:t>a</w:t>
      </w:r>
      <w:r w:rsidRPr="004606D1">
        <w:rPr>
          <w:spacing w:val="1"/>
          <w:sz w:val="24"/>
          <w:szCs w:val="24"/>
          <w:lang w:val="en-GB"/>
        </w:rPr>
        <w:t>t</w:t>
      </w:r>
      <w:r w:rsidRPr="004606D1">
        <w:rPr>
          <w:spacing w:val="-1"/>
          <w:sz w:val="24"/>
          <w:szCs w:val="24"/>
          <w:lang w:val="en-GB"/>
        </w:rPr>
        <w:t>i</w:t>
      </w:r>
      <w:r w:rsidRPr="004606D1">
        <w:rPr>
          <w:sz w:val="24"/>
          <w:szCs w:val="24"/>
          <w:lang w:val="en-GB"/>
        </w:rPr>
        <w:t>on of</w:t>
      </w:r>
      <w:r w:rsidRPr="004606D1">
        <w:rPr>
          <w:spacing w:val="1"/>
          <w:sz w:val="24"/>
          <w:szCs w:val="24"/>
          <w:lang w:val="en-GB"/>
        </w:rPr>
        <w:t xml:space="preserve"> </w:t>
      </w:r>
      <w:r w:rsidRPr="004606D1">
        <w:rPr>
          <w:sz w:val="24"/>
          <w:szCs w:val="24"/>
          <w:lang w:val="en-GB"/>
        </w:rPr>
        <w:t>c</w:t>
      </w:r>
      <w:r w:rsidRPr="004606D1">
        <w:rPr>
          <w:spacing w:val="-2"/>
          <w:sz w:val="24"/>
          <w:szCs w:val="24"/>
          <w:lang w:val="en-GB"/>
        </w:rPr>
        <w:t>h</w:t>
      </w:r>
      <w:r w:rsidRPr="004606D1">
        <w:rPr>
          <w:sz w:val="24"/>
          <w:szCs w:val="24"/>
          <w:lang w:val="en-GB"/>
        </w:rPr>
        <w:t>a</w:t>
      </w:r>
      <w:r w:rsidRPr="004606D1">
        <w:rPr>
          <w:spacing w:val="-2"/>
          <w:sz w:val="24"/>
          <w:szCs w:val="24"/>
          <w:lang w:val="en-GB"/>
        </w:rPr>
        <w:t>p</w:t>
      </w:r>
      <w:r w:rsidRPr="004606D1">
        <w:rPr>
          <w:spacing w:val="1"/>
          <w:sz w:val="24"/>
          <w:szCs w:val="24"/>
          <w:lang w:val="en-GB"/>
        </w:rPr>
        <w:t>t</w:t>
      </w:r>
      <w:r w:rsidRPr="004606D1">
        <w:rPr>
          <w:sz w:val="24"/>
          <w:szCs w:val="24"/>
          <w:lang w:val="en-GB"/>
        </w:rPr>
        <w:t>e</w:t>
      </w:r>
      <w:r w:rsidRPr="004606D1">
        <w:rPr>
          <w:spacing w:val="-1"/>
          <w:sz w:val="24"/>
          <w:szCs w:val="24"/>
          <w:lang w:val="en-GB"/>
        </w:rPr>
        <w:t>r</w:t>
      </w:r>
      <w:r w:rsidRPr="004606D1">
        <w:rPr>
          <w:spacing w:val="-2"/>
          <w:sz w:val="24"/>
          <w:szCs w:val="24"/>
          <w:lang w:val="en-GB"/>
        </w:rPr>
        <w:t>s</w:t>
      </w:r>
      <w:r w:rsidRPr="004606D1">
        <w:rPr>
          <w:sz w:val="24"/>
          <w:szCs w:val="24"/>
          <w:lang w:val="en-GB"/>
        </w:rPr>
        <w:t>, but</w:t>
      </w:r>
      <w:r w:rsidRPr="004606D1">
        <w:rPr>
          <w:spacing w:val="1"/>
          <w:sz w:val="24"/>
          <w:szCs w:val="24"/>
          <w:lang w:val="en-GB"/>
        </w:rPr>
        <w:t xml:space="preserve"> </w:t>
      </w:r>
      <w:r w:rsidRPr="004606D1">
        <w:rPr>
          <w:sz w:val="24"/>
          <w:szCs w:val="24"/>
          <w:lang w:val="en-GB"/>
        </w:rPr>
        <w:t>a</w:t>
      </w:r>
      <w:r w:rsidRPr="004606D1">
        <w:rPr>
          <w:spacing w:val="-1"/>
          <w:sz w:val="24"/>
          <w:szCs w:val="24"/>
          <w:lang w:val="en-GB"/>
        </w:rPr>
        <w:t>l</w:t>
      </w:r>
      <w:r w:rsidRPr="004606D1">
        <w:rPr>
          <w:sz w:val="24"/>
          <w:szCs w:val="24"/>
          <w:lang w:val="en-GB"/>
        </w:rPr>
        <w:t xml:space="preserve">so </w:t>
      </w:r>
      <w:r w:rsidRPr="004606D1">
        <w:rPr>
          <w:spacing w:val="1"/>
          <w:sz w:val="24"/>
          <w:szCs w:val="24"/>
          <w:lang w:val="en-GB"/>
        </w:rPr>
        <w:t>s</w:t>
      </w:r>
      <w:r w:rsidRPr="004606D1">
        <w:rPr>
          <w:sz w:val="24"/>
          <w:szCs w:val="24"/>
          <w:lang w:val="en-GB"/>
        </w:rPr>
        <w:t>u</w:t>
      </w:r>
      <w:r w:rsidRPr="004606D1">
        <w:rPr>
          <w:spacing w:val="-2"/>
          <w:sz w:val="24"/>
          <w:szCs w:val="24"/>
          <w:lang w:val="en-GB"/>
        </w:rPr>
        <w:t>b</w:t>
      </w:r>
      <w:r w:rsidRPr="004606D1">
        <w:rPr>
          <w:spacing w:val="1"/>
          <w:sz w:val="24"/>
          <w:szCs w:val="24"/>
          <w:lang w:val="en-GB"/>
        </w:rPr>
        <w:t>t</w:t>
      </w:r>
      <w:r w:rsidRPr="004606D1">
        <w:rPr>
          <w:spacing w:val="-1"/>
          <w:sz w:val="24"/>
          <w:szCs w:val="24"/>
          <w:lang w:val="en-GB"/>
        </w:rPr>
        <w:t>i</w:t>
      </w:r>
      <w:r w:rsidRPr="004606D1">
        <w:rPr>
          <w:spacing w:val="1"/>
          <w:sz w:val="24"/>
          <w:szCs w:val="24"/>
          <w:lang w:val="en-GB"/>
        </w:rPr>
        <w:t>t</w:t>
      </w:r>
      <w:r w:rsidRPr="004606D1">
        <w:rPr>
          <w:spacing w:val="-1"/>
          <w:sz w:val="24"/>
          <w:szCs w:val="24"/>
          <w:lang w:val="en-GB"/>
        </w:rPr>
        <w:t>l</w:t>
      </w:r>
      <w:r w:rsidRPr="004606D1">
        <w:rPr>
          <w:sz w:val="24"/>
          <w:szCs w:val="24"/>
          <w:lang w:val="en-GB"/>
        </w:rPr>
        <w:t>es</w:t>
      </w:r>
      <w:r w:rsidRPr="004606D1">
        <w:rPr>
          <w:spacing w:val="1"/>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1"/>
          <w:sz w:val="24"/>
          <w:szCs w:val="24"/>
          <w:lang w:val="en-GB"/>
        </w:rPr>
        <w:t xml:space="preserve"> i</w:t>
      </w:r>
      <w:r w:rsidRPr="004606D1">
        <w:rPr>
          <w:sz w:val="24"/>
          <w:szCs w:val="24"/>
          <w:lang w:val="en-GB"/>
        </w:rPr>
        <w:t>s</w:t>
      </w:r>
      <w:r w:rsidRPr="004606D1">
        <w:rPr>
          <w:spacing w:val="-1"/>
          <w:sz w:val="24"/>
          <w:szCs w:val="24"/>
          <w:lang w:val="en-GB"/>
        </w:rPr>
        <w:t>s</w:t>
      </w:r>
      <w:r w:rsidRPr="004606D1">
        <w:rPr>
          <w:sz w:val="24"/>
          <w:szCs w:val="24"/>
          <w:lang w:val="en-GB"/>
        </w:rPr>
        <w:t>ues</w:t>
      </w:r>
      <w:r w:rsidRPr="004606D1">
        <w:rPr>
          <w:spacing w:val="-1"/>
          <w:sz w:val="24"/>
          <w:szCs w:val="24"/>
          <w:lang w:val="en-GB"/>
        </w:rPr>
        <w:t xml:space="preserve"> </w:t>
      </w:r>
      <w:r w:rsidRPr="004606D1">
        <w:rPr>
          <w:spacing w:val="1"/>
          <w:sz w:val="24"/>
          <w:szCs w:val="24"/>
          <w:lang w:val="en-GB"/>
        </w:rPr>
        <w:t>t</w:t>
      </w:r>
      <w:r w:rsidRPr="004606D1">
        <w:rPr>
          <w:sz w:val="24"/>
          <w:szCs w:val="24"/>
          <w:lang w:val="en-GB"/>
        </w:rPr>
        <w:t>o be d</w:t>
      </w:r>
      <w:r w:rsidRPr="004606D1">
        <w:rPr>
          <w:spacing w:val="-1"/>
          <w:sz w:val="24"/>
          <w:szCs w:val="24"/>
          <w:lang w:val="en-GB"/>
        </w:rPr>
        <w:t>i</w:t>
      </w:r>
      <w:r w:rsidRPr="004606D1">
        <w:rPr>
          <w:sz w:val="24"/>
          <w:szCs w:val="24"/>
          <w:lang w:val="en-GB"/>
        </w:rPr>
        <w:t>s</w:t>
      </w:r>
      <w:r w:rsidRPr="004606D1">
        <w:rPr>
          <w:spacing w:val="1"/>
          <w:sz w:val="24"/>
          <w:szCs w:val="24"/>
          <w:lang w:val="en-GB"/>
        </w:rPr>
        <w:t>c</w:t>
      </w:r>
      <w:r w:rsidRPr="004606D1">
        <w:rPr>
          <w:sz w:val="24"/>
          <w:szCs w:val="24"/>
          <w:lang w:val="en-GB"/>
        </w:rPr>
        <w:t>u</w:t>
      </w:r>
      <w:r w:rsidRPr="004606D1">
        <w:rPr>
          <w:spacing w:val="-2"/>
          <w:sz w:val="24"/>
          <w:szCs w:val="24"/>
          <w:lang w:val="en-GB"/>
        </w:rPr>
        <w:t>s</w:t>
      </w:r>
      <w:r w:rsidRPr="004606D1">
        <w:rPr>
          <w:sz w:val="24"/>
          <w:szCs w:val="24"/>
          <w:lang w:val="en-GB"/>
        </w:rPr>
        <w:t>s</w:t>
      </w:r>
      <w:r w:rsidRPr="004606D1">
        <w:rPr>
          <w:spacing w:val="7"/>
          <w:sz w:val="24"/>
          <w:szCs w:val="24"/>
          <w:lang w:val="en-GB"/>
        </w:rPr>
        <w:t>e</w:t>
      </w:r>
      <w:r w:rsidRPr="004606D1">
        <w:rPr>
          <w:spacing w:val="-2"/>
          <w:sz w:val="24"/>
          <w:szCs w:val="24"/>
          <w:lang w:val="en-GB"/>
        </w:rPr>
        <w:t xml:space="preserve">d. </w:t>
      </w:r>
      <w:r w:rsidRPr="004606D1">
        <w:rPr>
          <w:sz w:val="24"/>
          <w:szCs w:val="24"/>
          <w:lang w:val="en-GB"/>
        </w:rPr>
        <w:t>When d</w:t>
      </w:r>
      <w:r w:rsidRPr="004606D1">
        <w:rPr>
          <w:spacing w:val="1"/>
          <w:sz w:val="24"/>
          <w:szCs w:val="24"/>
          <w:lang w:val="en-GB"/>
        </w:rPr>
        <w:t>i</w:t>
      </w:r>
      <w:r w:rsidRPr="004606D1">
        <w:rPr>
          <w:spacing w:val="-2"/>
          <w:sz w:val="24"/>
          <w:szCs w:val="24"/>
          <w:lang w:val="en-GB"/>
        </w:rPr>
        <w:t>v</w:t>
      </w:r>
      <w:r w:rsidRPr="004606D1">
        <w:rPr>
          <w:spacing w:val="1"/>
          <w:sz w:val="24"/>
          <w:szCs w:val="24"/>
          <w:lang w:val="en-GB"/>
        </w:rPr>
        <w:t>i</w:t>
      </w:r>
      <w:r w:rsidRPr="004606D1">
        <w:rPr>
          <w:spacing w:val="-2"/>
          <w:sz w:val="24"/>
          <w:szCs w:val="24"/>
          <w:lang w:val="en-GB"/>
        </w:rPr>
        <w:t>d</w:t>
      </w:r>
      <w:r w:rsidRPr="004606D1">
        <w:rPr>
          <w:spacing w:val="1"/>
          <w:sz w:val="24"/>
          <w:szCs w:val="24"/>
          <w:lang w:val="en-GB"/>
        </w:rPr>
        <w:t>i</w:t>
      </w:r>
      <w:r w:rsidRPr="004606D1">
        <w:rPr>
          <w:sz w:val="24"/>
          <w:szCs w:val="24"/>
          <w:lang w:val="en-GB"/>
        </w:rPr>
        <w:t>ng an a</w:t>
      </w:r>
      <w:r w:rsidRPr="004606D1">
        <w:rPr>
          <w:spacing w:val="-1"/>
          <w:sz w:val="24"/>
          <w:szCs w:val="24"/>
          <w:lang w:val="en-GB"/>
        </w:rPr>
        <w:t>r</w:t>
      </w:r>
      <w:r w:rsidRPr="004606D1">
        <w:rPr>
          <w:spacing w:val="1"/>
          <w:sz w:val="24"/>
          <w:szCs w:val="24"/>
          <w:lang w:val="en-GB"/>
        </w:rPr>
        <w:t>t</w:t>
      </w:r>
      <w:r w:rsidRPr="004606D1">
        <w:rPr>
          <w:spacing w:val="-1"/>
          <w:sz w:val="24"/>
          <w:szCs w:val="24"/>
          <w:lang w:val="en-GB"/>
        </w:rPr>
        <w:t>i</w:t>
      </w:r>
      <w:r w:rsidRPr="004606D1">
        <w:rPr>
          <w:sz w:val="24"/>
          <w:szCs w:val="24"/>
          <w:lang w:val="en-GB"/>
        </w:rPr>
        <w:t>c</w:t>
      </w:r>
      <w:r w:rsidRPr="004606D1">
        <w:rPr>
          <w:spacing w:val="1"/>
          <w:sz w:val="24"/>
          <w:szCs w:val="24"/>
          <w:lang w:val="en-GB"/>
        </w:rPr>
        <w:t>l</w:t>
      </w:r>
      <w:r w:rsidRPr="004606D1">
        <w:rPr>
          <w:sz w:val="24"/>
          <w:szCs w:val="24"/>
          <w:lang w:val="en-GB"/>
        </w:rPr>
        <w:t xml:space="preserve">e </w:t>
      </w:r>
      <w:r w:rsidRPr="004606D1">
        <w:rPr>
          <w:spacing w:val="-1"/>
          <w:sz w:val="24"/>
          <w:szCs w:val="24"/>
          <w:lang w:val="en-GB"/>
        </w:rPr>
        <w:t>i</w:t>
      </w:r>
      <w:r w:rsidRPr="004606D1">
        <w:rPr>
          <w:sz w:val="24"/>
          <w:szCs w:val="24"/>
          <w:lang w:val="en-GB"/>
        </w:rPr>
        <w:t>n cha</w:t>
      </w:r>
      <w:r w:rsidRPr="004606D1">
        <w:rPr>
          <w:spacing w:val="-2"/>
          <w:sz w:val="24"/>
          <w:szCs w:val="24"/>
          <w:lang w:val="en-GB"/>
        </w:rPr>
        <w:t>p</w:t>
      </w:r>
      <w:r w:rsidRPr="004606D1">
        <w:rPr>
          <w:spacing w:val="1"/>
          <w:sz w:val="24"/>
          <w:szCs w:val="24"/>
          <w:lang w:val="en-GB"/>
        </w:rPr>
        <w:t>t</w:t>
      </w:r>
      <w:r w:rsidRPr="004606D1">
        <w:rPr>
          <w:spacing w:val="-2"/>
          <w:sz w:val="24"/>
          <w:szCs w:val="24"/>
          <w:lang w:val="en-GB"/>
        </w:rPr>
        <w:t>e</w:t>
      </w:r>
      <w:r w:rsidRPr="004606D1">
        <w:rPr>
          <w:spacing w:val="1"/>
          <w:sz w:val="24"/>
          <w:szCs w:val="24"/>
          <w:lang w:val="en-GB"/>
        </w:rPr>
        <w:t>r</w:t>
      </w:r>
      <w:r w:rsidRPr="004606D1">
        <w:rPr>
          <w:sz w:val="24"/>
          <w:szCs w:val="24"/>
          <w:lang w:val="en-GB"/>
        </w:rPr>
        <w:t>s, su</w:t>
      </w:r>
      <w:r w:rsidRPr="004606D1">
        <w:rPr>
          <w:spacing w:val="-2"/>
          <w:sz w:val="24"/>
          <w:szCs w:val="24"/>
          <w:lang w:val="en-GB"/>
        </w:rPr>
        <w:t>b</w:t>
      </w:r>
      <w:r w:rsidRPr="004606D1">
        <w:rPr>
          <w:sz w:val="24"/>
          <w:szCs w:val="24"/>
          <w:lang w:val="en-GB"/>
        </w:rPr>
        <w:t>cha</w:t>
      </w:r>
      <w:r w:rsidRPr="004606D1">
        <w:rPr>
          <w:spacing w:val="-2"/>
          <w:sz w:val="24"/>
          <w:szCs w:val="24"/>
          <w:lang w:val="en-GB"/>
        </w:rPr>
        <w:t>p</w:t>
      </w:r>
      <w:r w:rsidRPr="004606D1">
        <w:rPr>
          <w:spacing w:val="1"/>
          <w:sz w:val="24"/>
          <w:szCs w:val="24"/>
          <w:lang w:val="en-GB"/>
        </w:rPr>
        <w:t>t</w:t>
      </w:r>
      <w:r w:rsidRPr="004606D1">
        <w:rPr>
          <w:sz w:val="24"/>
          <w:szCs w:val="24"/>
          <w:lang w:val="en-GB"/>
        </w:rPr>
        <w:t>e</w:t>
      </w:r>
      <w:r w:rsidRPr="004606D1">
        <w:rPr>
          <w:spacing w:val="-1"/>
          <w:sz w:val="24"/>
          <w:szCs w:val="24"/>
          <w:lang w:val="en-GB"/>
        </w:rPr>
        <w:t>r</w:t>
      </w:r>
      <w:r w:rsidRPr="004606D1">
        <w:rPr>
          <w:sz w:val="24"/>
          <w:szCs w:val="24"/>
          <w:lang w:val="en-GB"/>
        </w:rPr>
        <w:t>s</w:t>
      </w:r>
      <w:r w:rsidRPr="004606D1">
        <w:rPr>
          <w:spacing w:val="1"/>
          <w:sz w:val="24"/>
          <w:szCs w:val="24"/>
          <w:lang w:val="en-GB"/>
        </w:rPr>
        <w:t xml:space="preserve"> </w:t>
      </w:r>
      <w:r w:rsidRPr="004606D1">
        <w:rPr>
          <w:sz w:val="24"/>
          <w:szCs w:val="24"/>
          <w:lang w:val="en-GB"/>
        </w:rPr>
        <w:t>and su</w:t>
      </w:r>
      <w:r w:rsidRPr="004606D1">
        <w:rPr>
          <w:spacing w:val="6"/>
          <w:sz w:val="24"/>
          <w:szCs w:val="24"/>
          <w:lang w:val="en-GB"/>
        </w:rPr>
        <w:t>b</w:t>
      </w:r>
      <w:r w:rsidRPr="004606D1">
        <w:rPr>
          <w:spacing w:val="-2"/>
          <w:sz w:val="24"/>
          <w:szCs w:val="24"/>
          <w:lang w:val="en-GB"/>
        </w:rPr>
        <w:t>-</w:t>
      </w:r>
      <w:r w:rsidRPr="004606D1">
        <w:rPr>
          <w:sz w:val="24"/>
          <w:szCs w:val="24"/>
          <w:lang w:val="en-GB"/>
        </w:rPr>
        <w:t>sub</w:t>
      </w:r>
      <w:r w:rsidRPr="004606D1">
        <w:rPr>
          <w:spacing w:val="1"/>
          <w:sz w:val="24"/>
          <w:szCs w:val="24"/>
          <w:lang w:val="en-GB"/>
        </w:rPr>
        <w:t>c</w:t>
      </w:r>
      <w:r w:rsidRPr="004606D1">
        <w:rPr>
          <w:spacing w:val="-2"/>
          <w:sz w:val="24"/>
          <w:szCs w:val="24"/>
          <w:lang w:val="en-GB"/>
        </w:rPr>
        <w:t>h</w:t>
      </w:r>
      <w:r w:rsidRPr="004606D1">
        <w:rPr>
          <w:sz w:val="24"/>
          <w:szCs w:val="24"/>
          <w:lang w:val="en-GB"/>
        </w:rPr>
        <w:t>ap</w:t>
      </w:r>
      <w:r w:rsidRPr="004606D1">
        <w:rPr>
          <w:spacing w:val="-1"/>
          <w:sz w:val="24"/>
          <w:szCs w:val="24"/>
          <w:lang w:val="en-GB"/>
        </w:rPr>
        <w:t>t</w:t>
      </w:r>
      <w:r w:rsidRPr="004606D1">
        <w:rPr>
          <w:sz w:val="24"/>
          <w:szCs w:val="24"/>
          <w:lang w:val="en-GB"/>
        </w:rPr>
        <w:t>e</w:t>
      </w:r>
      <w:r w:rsidRPr="004606D1">
        <w:rPr>
          <w:spacing w:val="1"/>
          <w:sz w:val="24"/>
          <w:szCs w:val="24"/>
          <w:lang w:val="en-GB"/>
        </w:rPr>
        <w:t>r</w:t>
      </w:r>
      <w:r w:rsidRPr="004606D1">
        <w:rPr>
          <w:sz w:val="24"/>
          <w:szCs w:val="24"/>
          <w:lang w:val="en-GB"/>
        </w:rPr>
        <w:t xml:space="preserve">s </w:t>
      </w:r>
      <w:r w:rsidRPr="004606D1">
        <w:rPr>
          <w:spacing w:val="-1"/>
          <w:sz w:val="24"/>
          <w:szCs w:val="24"/>
          <w:lang w:val="en-GB"/>
        </w:rPr>
        <w:t>A</w:t>
      </w:r>
      <w:r w:rsidRPr="004606D1">
        <w:rPr>
          <w:spacing w:val="1"/>
          <w:sz w:val="24"/>
          <w:szCs w:val="24"/>
          <w:lang w:val="en-GB"/>
        </w:rPr>
        <w:t>r</w:t>
      </w:r>
      <w:r w:rsidRPr="004606D1">
        <w:rPr>
          <w:spacing w:val="-2"/>
          <w:sz w:val="24"/>
          <w:szCs w:val="24"/>
          <w:lang w:val="en-GB"/>
        </w:rPr>
        <w:t>a</w:t>
      </w:r>
      <w:r w:rsidRPr="004606D1">
        <w:rPr>
          <w:sz w:val="24"/>
          <w:szCs w:val="24"/>
          <w:lang w:val="en-GB"/>
        </w:rPr>
        <w:t>b</w:t>
      </w:r>
      <w:r w:rsidRPr="004606D1">
        <w:rPr>
          <w:spacing w:val="1"/>
          <w:sz w:val="24"/>
          <w:szCs w:val="24"/>
          <w:lang w:val="en-GB"/>
        </w:rPr>
        <w:t>i</w:t>
      </w:r>
      <w:r w:rsidRPr="004606D1">
        <w:rPr>
          <w:sz w:val="24"/>
          <w:szCs w:val="24"/>
          <w:lang w:val="en-GB"/>
        </w:rPr>
        <w:t>c n</w:t>
      </w:r>
      <w:r w:rsidRPr="004606D1">
        <w:rPr>
          <w:spacing w:val="-2"/>
          <w:sz w:val="24"/>
          <w:szCs w:val="24"/>
          <w:lang w:val="en-GB"/>
        </w:rPr>
        <w:t>u</w:t>
      </w:r>
      <w:r w:rsidRPr="004606D1">
        <w:rPr>
          <w:spacing w:val="1"/>
          <w:sz w:val="24"/>
          <w:szCs w:val="24"/>
          <w:lang w:val="en-GB"/>
        </w:rPr>
        <w:t>m</w:t>
      </w:r>
      <w:r w:rsidRPr="004606D1">
        <w:rPr>
          <w:sz w:val="24"/>
          <w:szCs w:val="24"/>
          <w:lang w:val="en-GB"/>
        </w:rPr>
        <w:t>e</w:t>
      </w:r>
      <w:r w:rsidRPr="004606D1">
        <w:rPr>
          <w:spacing w:val="-1"/>
          <w:sz w:val="24"/>
          <w:szCs w:val="24"/>
          <w:lang w:val="en-GB"/>
        </w:rPr>
        <w:t>r</w:t>
      </w:r>
      <w:r w:rsidRPr="004606D1">
        <w:rPr>
          <w:sz w:val="24"/>
          <w:szCs w:val="24"/>
          <w:lang w:val="en-GB"/>
        </w:rPr>
        <w:t>a</w:t>
      </w:r>
      <w:r w:rsidRPr="004606D1">
        <w:rPr>
          <w:spacing w:val="-1"/>
          <w:sz w:val="24"/>
          <w:szCs w:val="24"/>
          <w:lang w:val="en-GB"/>
        </w:rPr>
        <w:t>l</w:t>
      </w:r>
      <w:r w:rsidRPr="004606D1">
        <w:rPr>
          <w:sz w:val="24"/>
          <w:szCs w:val="24"/>
          <w:lang w:val="en-GB"/>
        </w:rPr>
        <w:t>s</w:t>
      </w:r>
      <w:r w:rsidRPr="004606D1">
        <w:rPr>
          <w:spacing w:val="3"/>
          <w:sz w:val="24"/>
          <w:szCs w:val="24"/>
          <w:lang w:val="en-GB"/>
        </w:rPr>
        <w:t xml:space="preserve"> </w:t>
      </w:r>
      <w:r w:rsidRPr="004606D1">
        <w:rPr>
          <w:spacing w:val="-2"/>
          <w:sz w:val="24"/>
          <w:szCs w:val="24"/>
          <w:lang w:val="en-GB"/>
        </w:rPr>
        <w:t>s</w:t>
      </w:r>
      <w:r w:rsidRPr="004606D1">
        <w:rPr>
          <w:sz w:val="24"/>
          <w:szCs w:val="24"/>
          <w:lang w:val="en-GB"/>
        </w:rPr>
        <w:t>hou</w:t>
      </w:r>
      <w:r w:rsidRPr="004606D1">
        <w:rPr>
          <w:spacing w:val="-1"/>
          <w:sz w:val="24"/>
          <w:szCs w:val="24"/>
          <w:lang w:val="en-GB"/>
        </w:rPr>
        <w:t>l</w:t>
      </w:r>
      <w:r w:rsidRPr="004606D1">
        <w:rPr>
          <w:sz w:val="24"/>
          <w:szCs w:val="24"/>
          <w:lang w:val="en-GB"/>
        </w:rPr>
        <w:t>d</w:t>
      </w:r>
      <w:r w:rsidRPr="004606D1">
        <w:rPr>
          <w:spacing w:val="2"/>
          <w:sz w:val="24"/>
          <w:szCs w:val="24"/>
          <w:lang w:val="en-GB"/>
        </w:rPr>
        <w:t xml:space="preserve"> </w:t>
      </w:r>
      <w:r w:rsidRPr="004606D1">
        <w:rPr>
          <w:spacing w:val="-2"/>
          <w:sz w:val="24"/>
          <w:szCs w:val="24"/>
          <w:lang w:val="en-GB"/>
        </w:rPr>
        <w:t>b</w:t>
      </w:r>
      <w:r w:rsidRPr="004606D1">
        <w:rPr>
          <w:sz w:val="24"/>
          <w:szCs w:val="24"/>
          <w:lang w:val="en-GB"/>
        </w:rPr>
        <w:t>e</w:t>
      </w:r>
      <w:r w:rsidRPr="004606D1">
        <w:rPr>
          <w:spacing w:val="3"/>
          <w:sz w:val="24"/>
          <w:szCs w:val="24"/>
          <w:lang w:val="en-GB"/>
        </w:rPr>
        <w:t xml:space="preserve"> </w:t>
      </w:r>
      <w:r w:rsidRPr="004606D1">
        <w:rPr>
          <w:sz w:val="24"/>
          <w:szCs w:val="24"/>
          <w:lang w:val="en-GB"/>
        </w:rPr>
        <w:t>u</w:t>
      </w:r>
      <w:r w:rsidRPr="004606D1">
        <w:rPr>
          <w:spacing w:val="-2"/>
          <w:sz w:val="24"/>
          <w:szCs w:val="24"/>
          <w:lang w:val="en-GB"/>
        </w:rPr>
        <w:t>s</w:t>
      </w:r>
      <w:r w:rsidRPr="004606D1">
        <w:rPr>
          <w:sz w:val="24"/>
          <w:szCs w:val="24"/>
          <w:lang w:val="en-GB"/>
        </w:rPr>
        <w:t>ed, e.g</w:t>
      </w:r>
      <w:r w:rsidRPr="004606D1">
        <w:rPr>
          <w:spacing w:val="-2"/>
          <w:sz w:val="24"/>
          <w:szCs w:val="24"/>
          <w:lang w:val="en-GB"/>
        </w:rPr>
        <w:t>.</w:t>
      </w:r>
      <w:r w:rsidRPr="004606D1">
        <w:rPr>
          <w:sz w:val="24"/>
          <w:szCs w:val="24"/>
          <w:lang w:val="en-GB"/>
        </w:rPr>
        <w:t>:</w:t>
      </w:r>
      <w:r w:rsidRPr="004606D1">
        <w:rPr>
          <w:spacing w:val="3"/>
          <w:sz w:val="24"/>
          <w:szCs w:val="24"/>
          <w:lang w:val="en-GB"/>
        </w:rPr>
        <w:t xml:space="preserve"> </w:t>
      </w:r>
      <w:r w:rsidRPr="004606D1">
        <w:rPr>
          <w:sz w:val="24"/>
          <w:szCs w:val="24"/>
          <w:lang w:val="en-GB"/>
        </w:rPr>
        <w:t>1</w:t>
      </w:r>
      <w:r w:rsidRPr="004606D1">
        <w:rPr>
          <w:spacing w:val="-2"/>
          <w:sz w:val="24"/>
          <w:szCs w:val="24"/>
          <w:lang w:val="en-GB"/>
        </w:rPr>
        <w:t>.</w:t>
      </w:r>
      <w:r w:rsidRPr="004606D1">
        <w:rPr>
          <w:sz w:val="24"/>
          <w:szCs w:val="24"/>
          <w:lang w:val="en-GB"/>
        </w:rPr>
        <w:t>;</w:t>
      </w:r>
      <w:r w:rsidRPr="004606D1">
        <w:rPr>
          <w:spacing w:val="3"/>
          <w:sz w:val="24"/>
          <w:szCs w:val="24"/>
          <w:lang w:val="en-GB"/>
        </w:rPr>
        <w:t xml:space="preserve"> </w:t>
      </w:r>
      <w:r w:rsidRPr="004606D1">
        <w:rPr>
          <w:sz w:val="24"/>
          <w:szCs w:val="24"/>
          <w:lang w:val="en-GB"/>
        </w:rPr>
        <w:t>1</w:t>
      </w:r>
      <w:r w:rsidRPr="004606D1">
        <w:rPr>
          <w:spacing w:val="-2"/>
          <w:sz w:val="24"/>
          <w:szCs w:val="24"/>
          <w:lang w:val="en-GB"/>
        </w:rPr>
        <w:t>.</w:t>
      </w:r>
      <w:r w:rsidRPr="004606D1">
        <w:rPr>
          <w:sz w:val="24"/>
          <w:szCs w:val="24"/>
          <w:lang w:val="en-GB"/>
        </w:rPr>
        <w:t>1.;</w:t>
      </w:r>
      <w:r w:rsidRPr="004606D1">
        <w:rPr>
          <w:spacing w:val="1"/>
          <w:sz w:val="24"/>
          <w:szCs w:val="24"/>
          <w:lang w:val="en-GB"/>
        </w:rPr>
        <w:t xml:space="preserve"> </w:t>
      </w:r>
      <w:r w:rsidRPr="004606D1">
        <w:rPr>
          <w:sz w:val="24"/>
          <w:szCs w:val="24"/>
          <w:lang w:val="en-GB"/>
        </w:rPr>
        <w:t>1.1.1. e</w:t>
      </w:r>
      <w:r w:rsidRPr="004606D1">
        <w:rPr>
          <w:spacing w:val="1"/>
          <w:sz w:val="24"/>
          <w:szCs w:val="24"/>
          <w:lang w:val="en-GB"/>
        </w:rPr>
        <w:t>tc</w:t>
      </w:r>
      <w:r w:rsidRPr="004606D1">
        <w:rPr>
          <w:sz w:val="24"/>
          <w:szCs w:val="24"/>
          <w:lang w:val="en-GB"/>
        </w:rPr>
        <w:t>.,</w:t>
      </w:r>
      <w:r w:rsidRPr="004606D1">
        <w:rPr>
          <w:spacing w:val="2"/>
          <w:sz w:val="24"/>
          <w:szCs w:val="24"/>
          <w:lang w:val="en-GB"/>
        </w:rPr>
        <w:t xml:space="preserve"> </w:t>
      </w:r>
      <w:r w:rsidRPr="004606D1">
        <w:rPr>
          <w:spacing w:val="-1"/>
          <w:sz w:val="24"/>
          <w:szCs w:val="24"/>
          <w:lang w:val="en-GB"/>
        </w:rPr>
        <w:t>i</w:t>
      </w:r>
      <w:r w:rsidRPr="004606D1">
        <w:rPr>
          <w:sz w:val="24"/>
          <w:szCs w:val="24"/>
          <w:lang w:val="en-GB"/>
        </w:rPr>
        <w:t>n</w:t>
      </w:r>
      <w:r w:rsidRPr="004606D1">
        <w:rPr>
          <w:spacing w:val="-1"/>
          <w:sz w:val="24"/>
          <w:szCs w:val="24"/>
          <w:lang w:val="en-GB"/>
        </w:rPr>
        <w:t>t</w:t>
      </w:r>
      <w:r w:rsidRPr="004606D1">
        <w:rPr>
          <w:spacing w:val="1"/>
          <w:sz w:val="24"/>
          <w:szCs w:val="24"/>
          <w:lang w:val="en-GB"/>
        </w:rPr>
        <w:t>r</w:t>
      </w:r>
      <w:r w:rsidRPr="004606D1">
        <w:rPr>
          <w:sz w:val="24"/>
          <w:szCs w:val="24"/>
          <w:lang w:val="en-GB"/>
        </w:rPr>
        <w:t>odu</w:t>
      </w:r>
      <w:r w:rsidRPr="004606D1">
        <w:rPr>
          <w:spacing w:val="-2"/>
          <w:sz w:val="24"/>
          <w:szCs w:val="24"/>
          <w:lang w:val="en-GB"/>
        </w:rPr>
        <w:t>c</w:t>
      </w:r>
      <w:r w:rsidRPr="004606D1">
        <w:rPr>
          <w:spacing w:val="1"/>
          <w:sz w:val="24"/>
          <w:szCs w:val="24"/>
          <w:lang w:val="en-GB"/>
        </w:rPr>
        <w:t>t</w:t>
      </w:r>
      <w:r w:rsidRPr="004606D1">
        <w:rPr>
          <w:spacing w:val="-1"/>
          <w:sz w:val="24"/>
          <w:szCs w:val="24"/>
          <w:lang w:val="en-GB"/>
        </w:rPr>
        <w:t>i</w:t>
      </w:r>
      <w:r w:rsidRPr="004606D1">
        <w:rPr>
          <w:sz w:val="24"/>
          <w:szCs w:val="24"/>
          <w:lang w:val="en-GB"/>
        </w:rPr>
        <w:t>on</w:t>
      </w:r>
      <w:r w:rsidRPr="004606D1">
        <w:rPr>
          <w:spacing w:val="2"/>
          <w:sz w:val="24"/>
          <w:szCs w:val="24"/>
          <w:lang w:val="en-GB"/>
        </w:rPr>
        <w:t xml:space="preserve"> </w:t>
      </w:r>
      <w:r w:rsidRPr="004606D1">
        <w:rPr>
          <w:sz w:val="24"/>
          <w:szCs w:val="24"/>
          <w:lang w:val="en-GB"/>
        </w:rPr>
        <w:t>and</w:t>
      </w:r>
      <w:r w:rsidRPr="004606D1">
        <w:rPr>
          <w:spacing w:val="2"/>
          <w:sz w:val="24"/>
          <w:szCs w:val="24"/>
          <w:lang w:val="en-GB"/>
        </w:rPr>
        <w:t xml:space="preserve"> </w:t>
      </w:r>
      <w:r w:rsidRPr="004606D1">
        <w:rPr>
          <w:sz w:val="24"/>
          <w:szCs w:val="24"/>
          <w:lang w:val="en-GB"/>
        </w:rPr>
        <w:t>con</w:t>
      </w:r>
      <w:r w:rsidRPr="004606D1">
        <w:rPr>
          <w:spacing w:val="-2"/>
          <w:sz w:val="24"/>
          <w:szCs w:val="24"/>
          <w:lang w:val="en-GB"/>
        </w:rPr>
        <w:t>c</w:t>
      </w:r>
      <w:r w:rsidRPr="004606D1">
        <w:rPr>
          <w:spacing w:val="-1"/>
          <w:sz w:val="24"/>
          <w:szCs w:val="24"/>
          <w:lang w:val="en-GB"/>
        </w:rPr>
        <w:t>l</w:t>
      </w:r>
      <w:r w:rsidRPr="004606D1">
        <w:rPr>
          <w:sz w:val="24"/>
          <w:szCs w:val="24"/>
          <w:lang w:val="en-GB"/>
        </w:rPr>
        <w:t>us</w:t>
      </w:r>
      <w:r w:rsidRPr="004606D1">
        <w:rPr>
          <w:spacing w:val="1"/>
          <w:sz w:val="24"/>
          <w:szCs w:val="24"/>
          <w:lang w:val="en-GB"/>
        </w:rPr>
        <w:t>i</w:t>
      </w:r>
      <w:r w:rsidRPr="004606D1">
        <w:rPr>
          <w:sz w:val="24"/>
          <w:szCs w:val="24"/>
          <w:lang w:val="en-GB"/>
        </w:rPr>
        <w:t>o</w:t>
      </w:r>
      <w:r w:rsidRPr="004606D1">
        <w:rPr>
          <w:spacing w:val="-2"/>
          <w:sz w:val="24"/>
          <w:szCs w:val="24"/>
          <w:lang w:val="en-GB"/>
        </w:rPr>
        <w:t>n</w:t>
      </w:r>
      <w:r w:rsidRPr="004606D1">
        <w:rPr>
          <w:sz w:val="24"/>
          <w:szCs w:val="24"/>
          <w:lang w:val="en-GB"/>
        </w:rPr>
        <w:t>s</w:t>
      </w:r>
      <w:r w:rsidRPr="004606D1">
        <w:rPr>
          <w:spacing w:val="3"/>
          <w:sz w:val="24"/>
          <w:szCs w:val="24"/>
          <w:lang w:val="en-GB"/>
        </w:rPr>
        <w:t xml:space="preserve"> </w:t>
      </w:r>
      <w:r w:rsidRPr="004606D1">
        <w:rPr>
          <w:sz w:val="24"/>
          <w:szCs w:val="24"/>
          <w:lang w:val="en-GB"/>
        </w:rPr>
        <w:t>sho</w:t>
      </w:r>
      <w:r w:rsidRPr="004606D1">
        <w:rPr>
          <w:spacing w:val="-2"/>
          <w:sz w:val="24"/>
          <w:szCs w:val="24"/>
          <w:lang w:val="en-GB"/>
        </w:rPr>
        <w:t>u</w:t>
      </w:r>
      <w:r w:rsidRPr="004606D1">
        <w:rPr>
          <w:spacing w:val="1"/>
          <w:sz w:val="24"/>
          <w:szCs w:val="24"/>
          <w:lang w:val="en-GB"/>
        </w:rPr>
        <w:t>l</w:t>
      </w:r>
      <w:r w:rsidRPr="004606D1">
        <w:rPr>
          <w:sz w:val="24"/>
          <w:szCs w:val="24"/>
          <w:lang w:val="en-GB"/>
        </w:rPr>
        <w:t>d</w:t>
      </w:r>
      <w:r w:rsidRPr="004606D1">
        <w:rPr>
          <w:spacing w:val="4"/>
          <w:sz w:val="24"/>
          <w:szCs w:val="24"/>
          <w:lang w:val="en-GB"/>
        </w:rPr>
        <w:t xml:space="preserve"> </w:t>
      </w:r>
      <w:r w:rsidRPr="004606D1">
        <w:rPr>
          <w:spacing w:val="-2"/>
          <w:sz w:val="24"/>
          <w:szCs w:val="24"/>
          <w:lang w:val="en-GB"/>
        </w:rPr>
        <w:t>b</w:t>
      </w:r>
      <w:r w:rsidRPr="004606D1">
        <w:rPr>
          <w:sz w:val="24"/>
          <w:szCs w:val="24"/>
          <w:lang w:val="en-GB"/>
        </w:rPr>
        <w:t>e</w:t>
      </w:r>
      <w:r w:rsidRPr="004606D1">
        <w:rPr>
          <w:spacing w:val="5"/>
          <w:sz w:val="24"/>
          <w:szCs w:val="24"/>
          <w:lang w:val="en-GB"/>
        </w:rPr>
        <w:t xml:space="preserve"> </w:t>
      </w:r>
      <w:r w:rsidRPr="004606D1">
        <w:rPr>
          <w:spacing w:val="-2"/>
          <w:sz w:val="24"/>
          <w:szCs w:val="24"/>
          <w:lang w:val="en-GB"/>
        </w:rPr>
        <w:t>g</w:t>
      </w:r>
      <w:r w:rsidRPr="004606D1">
        <w:rPr>
          <w:spacing w:val="1"/>
          <w:sz w:val="24"/>
          <w:szCs w:val="24"/>
          <w:lang w:val="en-GB"/>
        </w:rPr>
        <w:t>i</w:t>
      </w:r>
      <w:r w:rsidRPr="004606D1">
        <w:rPr>
          <w:sz w:val="24"/>
          <w:szCs w:val="24"/>
          <w:lang w:val="en-GB"/>
        </w:rPr>
        <w:t>v</w:t>
      </w:r>
      <w:r w:rsidRPr="004606D1">
        <w:rPr>
          <w:spacing w:val="-2"/>
          <w:sz w:val="24"/>
          <w:szCs w:val="24"/>
          <w:lang w:val="en-GB"/>
        </w:rPr>
        <w:t>e</w:t>
      </w:r>
      <w:r w:rsidRPr="004606D1">
        <w:rPr>
          <w:sz w:val="24"/>
          <w:szCs w:val="24"/>
          <w:lang w:val="en-GB"/>
        </w:rPr>
        <w:t>n</w:t>
      </w:r>
      <w:r w:rsidRPr="004606D1">
        <w:rPr>
          <w:spacing w:val="4"/>
          <w:sz w:val="24"/>
          <w:szCs w:val="24"/>
          <w:lang w:val="en-GB"/>
        </w:rPr>
        <w:t xml:space="preserve"> </w:t>
      </w:r>
      <w:r w:rsidRPr="004606D1">
        <w:rPr>
          <w:spacing w:val="-2"/>
          <w:sz w:val="24"/>
          <w:szCs w:val="24"/>
          <w:lang w:val="en-GB"/>
        </w:rPr>
        <w:t>s</w:t>
      </w:r>
      <w:r w:rsidRPr="004606D1">
        <w:rPr>
          <w:sz w:val="24"/>
          <w:szCs w:val="24"/>
          <w:lang w:val="en-GB"/>
        </w:rPr>
        <w:t>e</w:t>
      </w:r>
      <w:r w:rsidRPr="004606D1">
        <w:rPr>
          <w:spacing w:val="-2"/>
          <w:sz w:val="24"/>
          <w:szCs w:val="24"/>
          <w:lang w:val="en-GB"/>
        </w:rPr>
        <w:t>p</w:t>
      </w:r>
      <w:r w:rsidRPr="004606D1">
        <w:rPr>
          <w:sz w:val="24"/>
          <w:szCs w:val="24"/>
          <w:lang w:val="en-GB"/>
        </w:rPr>
        <w:t>a</w:t>
      </w:r>
      <w:r w:rsidRPr="004606D1">
        <w:rPr>
          <w:spacing w:val="1"/>
          <w:sz w:val="24"/>
          <w:szCs w:val="24"/>
          <w:lang w:val="en-GB"/>
        </w:rPr>
        <w:t>r</w:t>
      </w:r>
      <w:r w:rsidRPr="004606D1">
        <w:rPr>
          <w:spacing w:val="-2"/>
          <w:sz w:val="24"/>
          <w:szCs w:val="24"/>
          <w:lang w:val="en-GB"/>
        </w:rPr>
        <w:t>a</w:t>
      </w:r>
      <w:r w:rsidRPr="004606D1">
        <w:rPr>
          <w:spacing w:val="1"/>
          <w:sz w:val="24"/>
          <w:szCs w:val="24"/>
          <w:lang w:val="en-GB"/>
        </w:rPr>
        <w:t>t</w:t>
      </w:r>
      <w:r w:rsidRPr="004606D1">
        <w:rPr>
          <w:sz w:val="24"/>
          <w:szCs w:val="24"/>
          <w:lang w:val="en-GB"/>
        </w:rPr>
        <w:t>e</w:t>
      </w:r>
      <w:r w:rsidRPr="004606D1">
        <w:rPr>
          <w:spacing w:val="-1"/>
          <w:sz w:val="24"/>
          <w:szCs w:val="24"/>
          <w:lang w:val="en-GB"/>
        </w:rPr>
        <w:t>l</w:t>
      </w:r>
      <w:r w:rsidRPr="004606D1">
        <w:rPr>
          <w:sz w:val="24"/>
          <w:szCs w:val="24"/>
          <w:lang w:val="en-GB"/>
        </w:rPr>
        <w:t>y.</w:t>
      </w:r>
      <w:r w:rsidRPr="004606D1">
        <w:rPr>
          <w:spacing w:val="4"/>
          <w:sz w:val="24"/>
          <w:szCs w:val="24"/>
          <w:lang w:val="en-GB"/>
        </w:rPr>
        <w:t xml:space="preserve"> </w:t>
      </w:r>
    </w:p>
    <w:p w:rsidR="004E7B54" w:rsidRPr="004606D1" w:rsidRDefault="004E7B54" w:rsidP="005A3D54">
      <w:pPr>
        <w:spacing w:line="276" w:lineRule="auto"/>
        <w:ind w:right="9" w:firstLine="360"/>
        <w:jc w:val="both"/>
        <w:rPr>
          <w:sz w:val="24"/>
          <w:szCs w:val="24"/>
          <w:lang w:val="en-GB"/>
        </w:rPr>
      </w:pPr>
      <w:r w:rsidRPr="004606D1">
        <w:rPr>
          <w:spacing w:val="-3"/>
          <w:sz w:val="24"/>
          <w:szCs w:val="24"/>
          <w:lang w:val="en-GB"/>
        </w:rPr>
        <w:t>T</w:t>
      </w:r>
      <w:r w:rsidRPr="004606D1">
        <w:rPr>
          <w:sz w:val="24"/>
          <w:szCs w:val="24"/>
          <w:lang w:val="en-GB"/>
        </w:rPr>
        <w:t>ext</w:t>
      </w:r>
      <w:r w:rsidRPr="004606D1">
        <w:rPr>
          <w:spacing w:val="3"/>
          <w:sz w:val="24"/>
          <w:szCs w:val="24"/>
          <w:lang w:val="en-GB"/>
        </w:rPr>
        <w:t xml:space="preserve"> </w:t>
      </w:r>
      <w:r w:rsidRPr="004606D1">
        <w:rPr>
          <w:spacing w:val="-1"/>
          <w:sz w:val="24"/>
          <w:szCs w:val="24"/>
          <w:lang w:val="en-GB"/>
        </w:rPr>
        <w:t>m</w:t>
      </w:r>
      <w:r w:rsidRPr="004606D1">
        <w:rPr>
          <w:sz w:val="24"/>
          <w:szCs w:val="24"/>
          <w:lang w:val="en-GB"/>
        </w:rPr>
        <w:t>a</w:t>
      </w:r>
      <w:r w:rsidRPr="004606D1">
        <w:rPr>
          <w:spacing w:val="1"/>
          <w:sz w:val="24"/>
          <w:szCs w:val="24"/>
          <w:lang w:val="en-GB"/>
        </w:rPr>
        <w:t>i</w:t>
      </w:r>
      <w:r w:rsidRPr="004606D1">
        <w:rPr>
          <w:spacing w:val="-2"/>
          <w:sz w:val="24"/>
          <w:szCs w:val="24"/>
          <w:lang w:val="en-GB"/>
        </w:rPr>
        <w:t>n</w:t>
      </w:r>
      <w:r w:rsidRPr="004606D1">
        <w:rPr>
          <w:spacing w:val="1"/>
          <w:sz w:val="24"/>
          <w:szCs w:val="24"/>
          <w:lang w:val="en-GB"/>
        </w:rPr>
        <w:t>l</w:t>
      </w:r>
      <w:r w:rsidRPr="004606D1">
        <w:rPr>
          <w:sz w:val="24"/>
          <w:szCs w:val="24"/>
          <w:lang w:val="en-GB"/>
        </w:rPr>
        <w:t>y</w:t>
      </w:r>
      <w:r w:rsidRPr="004606D1">
        <w:rPr>
          <w:spacing w:val="2"/>
          <w:sz w:val="24"/>
          <w:szCs w:val="24"/>
          <w:lang w:val="en-GB"/>
        </w:rPr>
        <w:t xml:space="preserve"> </w:t>
      </w:r>
      <w:r w:rsidRPr="004606D1">
        <w:rPr>
          <w:sz w:val="24"/>
          <w:szCs w:val="24"/>
          <w:lang w:val="en-GB"/>
        </w:rPr>
        <w:t>sho</w:t>
      </w:r>
      <w:r w:rsidRPr="004606D1">
        <w:rPr>
          <w:spacing w:val="-2"/>
          <w:sz w:val="24"/>
          <w:szCs w:val="24"/>
          <w:lang w:val="en-GB"/>
        </w:rPr>
        <w:t>u</w:t>
      </w:r>
      <w:r w:rsidRPr="004606D1">
        <w:rPr>
          <w:spacing w:val="-1"/>
          <w:sz w:val="24"/>
          <w:szCs w:val="24"/>
          <w:lang w:val="en-GB"/>
        </w:rPr>
        <w:t>l</w:t>
      </w:r>
      <w:r w:rsidRPr="004606D1">
        <w:rPr>
          <w:sz w:val="24"/>
          <w:szCs w:val="24"/>
          <w:lang w:val="en-GB"/>
        </w:rPr>
        <w:t>d</w:t>
      </w:r>
      <w:r w:rsidRPr="004606D1">
        <w:rPr>
          <w:spacing w:val="4"/>
          <w:sz w:val="24"/>
          <w:szCs w:val="24"/>
          <w:lang w:val="en-GB"/>
        </w:rPr>
        <w:t xml:space="preserve"> </w:t>
      </w:r>
      <w:r w:rsidRPr="004606D1">
        <w:rPr>
          <w:sz w:val="24"/>
          <w:szCs w:val="24"/>
          <w:lang w:val="en-GB"/>
        </w:rPr>
        <w:t>be</w:t>
      </w:r>
      <w:r w:rsidR="005A3D54" w:rsidRPr="004606D1">
        <w:rPr>
          <w:sz w:val="24"/>
          <w:szCs w:val="24"/>
          <w:lang w:val="en-GB"/>
        </w:rPr>
        <w:t xml:space="preserve"> </w:t>
      </w:r>
      <w:r w:rsidRPr="004606D1">
        <w:rPr>
          <w:spacing w:val="1"/>
          <w:sz w:val="24"/>
          <w:szCs w:val="24"/>
          <w:lang w:val="en-GB"/>
        </w:rPr>
        <w:t>i</w:t>
      </w:r>
      <w:r w:rsidRPr="004606D1">
        <w:rPr>
          <w:sz w:val="24"/>
          <w:szCs w:val="24"/>
          <w:lang w:val="en-GB"/>
        </w:rPr>
        <w:t>n</w:t>
      </w:r>
      <w:r w:rsidRPr="004606D1">
        <w:rPr>
          <w:spacing w:val="2"/>
          <w:sz w:val="24"/>
          <w:szCs w:val="24"/>
          <w:lang w:val="en-GB"/>
        </w:rPr>
        <w:t xml:space="preserve"> </w:t>
      </w:r>
      <w:r w:rsidRPr="004606D1">
        <w:rPr>
          <w:spacing w:val="-1"/>
          <w:sz w:val="24"/>
          <w:szCs w:val="24"/>
          <w:lang w:val="en-GB"/>
        </w:rPr>
        <w:t>t</w:t>
      </w:r>
      <w:r w:rsidRPr="004606D1">
        <w:rPr>
          <w:sz w:val="24"/>
          <w:szCs w:val="24"/>
          <w:lang w:val="en-GB"/>
        </w:rPr>
        <w:t>h</w:t>
      </w:r>
      <w:r w:rsidRPr="004606D1">
        <w:rPr>
          <w:spacing w:val="-1"/>
          <w:sz w:val="24"/>
          <w:szCs w:val="24"/>
          <w:lang w:val="en-GB"/>
        </w:rPr>
        <w:t>i</w:t>
      </w:r>
      <w:r w:rsidRPr="004606D1">
        <w:rPr>
          <w:spacing w:val="1"/>
          <w:sz w:val="24"/>
          <w:szCs w:val="24"/>
          <w:lang w:val="en-GB"/>
        </w:rPr>
        <w:t>r</w:t>
      </w:r>
      <w:r w:rsidRPr="004606D1">
        <w:rPr>
          <w:sz w:val="24"/>
          <w:szCs w:val="24"/>
          <w:lang w:val="en-GB"/>
        </w:rPr>
        <w:t>d</w:t>
      </w:r>
      <w:r w:rsidRPr="004606D1">
        <w:rPr>
          <w:spacing w:val="4"/>
          <w:sz w:val="24"/>
          <w:szCs w:val="24"/>
          <w:lang w:val="en-GB"/>
        </w:rPr>
        <w:t xml:space="preserve"> </w:t>
      </w:r>
      <w:r w:rsidRPr="004606D1">
        <w:rPr>
          <w:spacing w:val="-2"/>
          <w:sz w:val="24"/>
          <w:szCs w:val="24"/>
          <w:lang w:val="en-GB"/>
        </w:rPr>
        <w:t>p</w:t>
      </w:r>
      <w:r w:rsidRPr="004606D1">
        <w:rPr>
          <w:sz w:val="24"/>
          <w:szCs w:val="24"/>
          <w:lang w:val="en-GB"/>
        </w:rPr>
        <w:t>e</w:t>
      </w:r>
      <w:r w:rsidRPr="004606D1">
        <w:rPr>
          <w:spacing w:val="-1"/>
          <w:sz w:val="24"/>
          <w:szCs w:val="24"/>
          <w:lang w:val="en-GB"/>
        </w:rPr>
        <w:t>r</w:t>
      </w:r>
      <w:r w:rsidR="005A3D54" w:rsidRPr="004606D1">
        <w:rPr>
          <w:sz w:val="24"/>
          <w:szCs w:val="24"/>
          <w:lang w:val="en-GB"/>
        </w:rPr>
        <w:t xml:space="preserve">son. When </w:t>
      </w:r>
      <w:r w:rsidRPr="004606D1">
        <w:rPr>
          <w:sz w:val="24"/>
          <w:szCs w:val="24"/>
          <w:lang w:val="en-GB"/>
        </w:rPr>
        <w:t>exp</w:t>
      </w:r>
      <w:r w:rsidRPr="004606D1">
        <w:rPr>
          <w:spacing w:val="1"/>
          <w:sz w:val="24"/>
          <w:szCs w:val="24"/>
          <w:lang w:val="en-GB"/>
        </w:rPr>
        <w:t>r</w:t>
      </w:r>
      <w:r w:rsidRPr="004606D1">
        <w:rPr>
          <w:spacing w:val="-2"/>
          <w:sz w:val="24"/>
          <w:szCs w:val="24"/>
          <w:lang w:val="en-GB"/>
        </w:rPr>
        <w:t>e</w:t>
      </w:r>
      <w:r w:rsidRPr="004606D1">
        <w:rPr>
          <w:sz w:val="24"/>
          <w:szCs w:val="24"/>
          <w:lang w:val="en-GB"/>
        </w:rPr>
        <w:t>ss</w:t>
      </w:r>
      <w:r w:rsidR="005A3D54" w:rsidRPr="004606D1">
        <w:rPr>
          <w:sz w:val="24"/>
          <w:szCs w:val="24"/>
          <w:lang w:val="en-GB"/>
        </w:rPr>
        <w:t>ing</w:t>
      </w:r>
      <w:r w:rsidRPr="004606D1">
        <w:rPr>
          <w:spacing w:val="3"/>
          <w:sz w:val="24"/>
          <w:szCs w:val="24"/>
          <w:lang w:val="en-GB"/>
        </w:rPr>
        <w:t xml:space="preserve"> </w:t>
      </w:r>
      <w:r w:rsidRPr="004606D1">
        <w:rPr>
          <w:sz w:val="24"/>
          <w:szCs w:val="24"/>
          <w:lang w:val="en-GB"/>
        </w:rPr>
        <w:t xml:space="preserve">the position, </w:t>
      </w:r>
      <w:r w:rsidR="005A3D54" w:rsidRPr="004606D1">
        <w:rPr>
          <w:sz w:val="24"/>
          <w:szCs w:val="24"/>
          <w:lang w:val="en-GB"/>
        </w:rPr>
        <w:t>the A</w:t>
      </w:r>
      <w:r w:rsidRPr="004606D1">
        <w:rPr>
          <w:sz w:val="24"/>
          <w:szCs w:val="24"/>
          <w:lang w:val="en-GB"/>
        </w:rPr>
        <w:t>u</w:t>
      </w:r>
      <w:r w:rsidRPr="004606D1">
        <w:rPr>
          <w:spacing w:val="-1"/>
          <w:sz w:val="24"/>
          <w:szCs w:val="24"/>
          <w:lang w:val="en-GB"/>
        </w:rPr>
        <w:t>t</w:t>
      </w:r>
      <w:r w:rsidRPr="004606D1">
        <w:rPr>
          <w:sz w:val="24"/>
          <w:szCs w:val="24"/>
          <w:lang w:val="en-GB"/>
        </w:rPr>
        <w:t>hor</w:t>
      </w:r>
      <w:r w:rsidRPr="004606D1">
        <w:rPr>
          <w:spacing w:val="-2"/>
          <w:sz w:val="24"/>
          <w:szCs w:val="24"/>
          <w:lang w:val="en-GB"/>
        </w:rPr>
        <w:t xml:space="preserve"> </w:t>
      </w:r>
      <w:r w:rsidRPr="004606D1">
        <w:rPr>
          <w:sz w:val="24"/>
          <w:szCs w:val="24"/>
          <w:lang w:val="en-GB"/>
        </w:rPr>
        <w:t>sh</w:t>
      </w:r>
      <w:r w:rsidRPr="004606D1">
        <w:rPr>
          <w:spacing w:val="-2"/>
          <w:sz w:val="24"/>
          <w:szCs w:val="24"/>
          <w:lang w:val="en-GB"/>
        </w:rPr>
        <w:t>o</w:t>
      </w:r>
      <w:r w:rsidRPr="004606D1">
        <w:rPr>
          <w:sz w:val="24"/>
          <w:szCs w:val="24"/>
          <w:lang w:val="en-GB"/>
        </w:rPr>
        <w:t>u</w:t>
      </w:r>
      <w:r w:rsidRPr="004606D1">
        <w:rPr>
          <w:spacing w:val="1"/>
          <w:sz w:val="24"/>
          <w:szCs w:val="24"/>
          <w:lang w:val="en-GB"/>
        </w:rPr>
        <w:t>l</w:t>
      </w:r>
      <w:r w:rsidRPr="004606D1">
        <w:rPr>
          <w:sz w:val="24"/>
          <w:szCs w:val="24"/>
          <w:lang w:val="en-GB"/>
        </w:rPr>
        <w:t xml:space="preserve">d </w:t>
      </w:r>
      <w:r w:rsidRPr="004606D1">
        <w:rPr>
          <w:spacing w:val="-1"/>
          <w:sz w:val="24"/>
          <w:szCs w:val="24"/>
          <w:lang w:val="en-GB"/>
        </w:rPr>
        <w:t>t</w:t>
      </w:r>
      <w:r w:rsidRPr="004606D1">
        <w:rPr>
          <w:spacing w:val="1"/>
          <w:sz w:val="24"/>
          <w:szCs w:val="24"/>
          <w:lang w:val="en-GB"/>
        </w:rPr>
        <w:t>r</w:t>
      </w:r>
      <w:r w:rsidRPr="004606D1">
        <w:rPr>
          <w:sz w:val="24"/>
          <w:szCs w:val="24"/>
          <w:lang w:val="en-GB"/>
        </w:rPr>
        <w:t>y</w:t>
      </w:r>
      <w:r w:rsidRPr="004606D1">
        <w:rPr>
          <w:spacing w:val="-2"/>
          <w:sz w:val="24"/>
          <w:szCs w:val="24"/>
          <w:lang w:val="en-GB"/>
        </w:rPr>
        <w:t xml:space="preserve"> </w:t>
      </w:r>
      <w:r w:rsidRPr="004606D1">
        <w:rPr>
          <w:spacing w:val="1"/>
          <w:sz w:val="24"/>
          <w:szCs w:val="24"/>
          <w:lang w:val="en-GB"/>
        </w:rPr>
        <w:t>t</w:t>
      </w:r>
      <w:r w:rsidRPr="004606D1">
        <w:rPr>
          <w:sz w:val="24"/>
          <w:szCs w:val="24"/>
          <w:lang w:val="en-GB"/>
        </w:rPr>
        <w:t>o a</w:t>
      </w:r>
      <w:r w:rsidRPr="004606D1">
        <w:rPr>
          <w:spacing w:val="-2"/>
          <w:sz w:val="24"/>
          <w:szCs w:val="24"/>
          <w:lang w:val="en-GB"/>
        </w:rPr>
        <w:t>v</w:t>
      </w:r>
      <w:r w:rsidRPr="004606D1">
        <w:rPr>
          <w:sz w:val="24"/>
          <w:szCs w:val="24"/>
          <w:lang w:val="en-GB"/>
        </w:rPr>
        <w:t>o</w:t>
      </w:r>
      <w:r w:rsidRPr="004606D1">
        <w:rPr>
          <w:spacing w:val="1"/>
          <w:sz w:val="24"/>
          <w:szCs w:val="24"/>
          <w:lang w:val="en-GB"/>
        </w:rPr>
        <w:t>i</w:t>
      </w:r>
      <w:r w:rsidRPr="004606D1">
        <w:rPr>
          <w:sz w:val="24"/>
          <w:szCs w:val="24"/>
          <w:lang w:val="en-GB"/>
        </w:rPr>
        <w:t>d</w:t>
      </w:r>
      <w:r w:rsidRPr="004606D1">
        <w:rPr>
          <w:spacing w:val="-2"/>
          <w:sz w:val="24"/>
          <w:szCs w:val="24"/>
          <w:lang w:val="en-GB"/>
        </w:rPr>
        <w:t xml:space="preserve"> </w:t>
      </w:r>
      <w:r w:rsidRPr="004606D1">
        <w:rPr>
          <w:spacing w:val="1"/>
          <w:sz w:val="24"/>
          <w:szCs w:val="24"/>
          <w:lang w:val="en-GB"/>
        </w:rPr>
        <w:t>narration</w:t>
      </w:r>
      <w:r w:rsidRPr="004606D1">
        <w:rPr>
          <w:spacing w:val="-2"/>
          <w:sz w:val="24"/>
          <w:szCs w:val="24"/>
          <w:lang w:val="en-GB"/>
        </w:rPr>
        <w:t xml:space="preserve"> </w:t>
      </w:r>
      <w:r w:rsidRPr="004606D1">
        <w:rPr>
          <w:spacing w:val="1"/>
          <w:sz w:val="24"/>
          <w:szCs w:val="24"/>
          <w:lang w:val="en-GB"/>
        </w:rPr>
        <w:t>i</w:t>
      </w:r>
      <w:r w:rsidRPr="004606D1">
        <w:rPr>
          <w:sz w:val="24"/>
          <w:szCs w:val="24"/>
          <w:lang w:val="en-GB"/>
        </w:rPr>
        <w:t xml:space="preserve">n </w:t>
      </w:r>
      <w:r w:rsidRPr="004606D1">
        <w:rPr>
          <w:spacing w:val="-2"/>
          <w:sz w:val="24"/>
          <w:szCs w:val="24"/>
          <w:lang w:val="en-GB"/>
        </w:rPr>
        <w:t>f</w:t>
      </w:r>
      <w:r w:rsidRPr="004606D1">
        <w:rPr>
          <w:spacing w:val="-1"/>
          <w:sz w:val="24"/>
          <w:szCs w:val="24"/>
          <w:lang w:val="en-GB"/>
        </w:rPr>
        <w:t>i</w:t>
      </w:r>
      <w:r w:rsidRPr="004606D1">
        <w:rPr>
          <w:spacing w:val="1"/>
          <w:sz w:val="24"/>
          <w:szCs w:val="24"/>
          <w:lang w:val="en-GB"/>
        </w:rPr>
        <w:t>r</w:t>
      </w:r>
      <w:r w:rsidRPr="004606D1">
        <w:rPr>
          <w:sz w:val="24"/>
          <w:szCs w:val="24"/>
          <w:lang w:val="en-GB"/>
        </w:rPr>
        <w:t>st</w:t>
      </w:r>
      <w:r w:rsidRPr="004606D1">
        <w:rPr>
          <w:spacing w:val="-1"/>
          <w:sz w:val="24"/>
          <w:szCs w:val="24"/>
          <w:lang w:val="en-GB"/>
        </w:rPr>
        <w:t xml:space="preserve"> </w:t>
      </w:r>
      <w:r w:rsidRPr="004606D1">
        <w:rPr>
          <w:sz w:val="24"/>
          <w:szCs w:val="24"/>
          <w:lang w:val="en-GB"/>
        </w:rPr>
        <w:t>pe</w:t>
      </w:r>
      <w:r w:rsidRPr="004606D1">
        <w:rPr>
          <w:spacing w:val="-1"/>
          <w:sz w:val="24"/>
          <w:szCs w:val="24"/>
          <w:lang w:val="en-GB"/>
        </w:rPr>
        <w:t>r</w:t>
      </w:r>
      <w:r w:rsidRPr="004606D1">
        <w:rPr>
          <w:sz w:val="24"/>
          <w:szCs w:val="24"/>
          <w:lang w:val="en-GB"/>
        </w:rPr>
        <w:t>son.</w:t>
      </w:r>
    </w:p>
    <w:p w:rsidR="004E7B54" w:rsidRPr="004606D1" w:rsidRDefault="003D3AD2" w:rsidP="005A3D54">
      <w:pPr>
        <w:spacing w:before="13"/>
        <w:ind w:right="9" w:firstLine="360"/>
        <w:jc w:val="both"/>
        <w:rPr>
          <w:rFonts w:eastAsia="AcadNusx"/>
          <w:sz w:val="24"/>
          <w:szCs w:val="24"/>
          <w:lang w:val="en-GB"/>
        </w:rPr>
      </w:pPr>
      <w:r w:rsidRPr="004606D1">
        <w:rPr>
          <w:sz w:val="24"/>
          <w:szCs w:val="24"/>
          <w:lang w:val="en-GB"/>
        </w:rPr>
        <w:t xml:space="preserve">The </w:t>
      </w:r>
      <w:r w:rsidR="005A3D54" w:rsidRPr="004606D1">
        <w:rPr>
          <w:sz w:val="24"/>
          <w:szCs w:val="24"/>
          <w:lang w:val="en-GB"/>
        </w:rPr>
        <w:t>A</w:t>
      </w:r>
      <w:r w:rsidRPr="004606D1">
        <w:rPr>
          <w:sz w:val="24"/>
          <w:szCs w:val="24"/>
          <w:lang w:val="en-GB"/>
        </w:rPr>
        <w:t xml:space="preserve">uthor should refer to the source of the citations and other factual circumstances in the footnotes. At least 4/5 of the total number of scientific sources referred to in the paper should be </w:t>
      </w:r>
      <w:r w:rsidR="005A3D54" w:rsidRPr="004606D1">
        <w:rPr>
          <w:sz w:val="24"/>
          <w:szCs w:val="24"/>
          <w:lang w:val="en-GB"/>
        </w:rPr>
        <w:t>produced</w:t>
      </w:r>
      <w:r w:rsidRPr="004606D1">
        <w:rPr>
          <w:sz w:val="24"/>
          <w:szCs w:val="24"/>
          <w:lang w:val="en-GB"/>
        </w:rPr>
        <w:t xml:space="preserve"> in </w:t>
      </w:r>
      <w:r w:rsidR="005A3D54" w:rsidRPr="004606D1">
        <w:rPr>
          <w:sz w:val="24"/>
          <w:szCs w:val="24"/>
          <w:lang w:val="en-GB"/>
        </w:rPr>
        <w:t xml:space="preserve">one of the </w:t>
      </w:r>
      <w:r w:rsidRPr="004606D1">
        <w:rPr>
          <w:sz w:val="24"/>
          <w:szCs w:val="24"/>
          <w:lang w:val="en-GB"/>
        </w:rPr>
        <w:t>Western European languages, except for exceptional cases due to the specifics of the topic.</w:t>
      </w:r>
    </w:p>
    <w:p w:rsidR="003D3AD2" w:rsidRPr="004606D1" w:rsidRDefault="003D3AD2" w:rsidP="005A3D54">
      <w:pPr>
        <w:spacing w:before="10"/>
        <w:ind w:right="9" w:firstLine="360"/>
        <w:jc w:val="both"/>
        <w:rPr>
          <w:rFonts w:eastAsia="AcadNusx"/>
          <w:sz w:val="24"/>
          <w:szCs w:val="24"/>
          <w:lang w:val="en-GB"/>
        </w:rPr>
      </w:pPr>
      <w:r w:rsidRPr="004606D1">
        <w:rPr>
          <w:rFonts w:eastAsia="AcadNusx"/>
          <w:sz w:val="24"/>
          <w:szCs w:val="24"/>
          <w:lang w:val="en-GB"/>
        </w:rPr>
        <w:t xml:space="preserve">Sources of the manuscript should be </w:t>
      </w:r>
      <w:r w:rsidR="005A3D54" w:rsidRPr="004606D1">
        <w:rPr>
          <w:rFonts w:eastAsia="AcadNusx"/>
          <w:sz w:val="24"/>
          <w:szCs w:val="24"/>
          <w:lang w:val="en-GB"/>
        </w:rPr>
        <w:t>cited</w:t>
      </w:r>
      <w:r w:rsidRPr="004606D1">
        <w:rPr>
          <w:rFonts w:eastAsia="AcadNusx"/>
          <w:sz w:val="24"/>
          <w:szCs w:val="24"/>
          <w:lang w:val="en-GB"/>
        </w:rPr>
        <w:t xml:space="preserve"> as footnotes. The conclusion</w:t>
      </w:r>
      <w:r w:rsidR="00CD1462" w:rsidRPr="004606D1">
        <w:rPr>
          <w:rFonts w:eastAsia="AcadNusx"/>
          <w:sz w:val="24"/>
          <w:szCs w:val="24"/>
          <w:lang w:val="en-GB"/>
        </w:rPr>
        <w:t xml:space="preserve"> of the paper</w:t>
      </w:r>
      <w:r w:rsidR="005A3D54" w:rsidRPr="004606D1">
        <w:rPr>
          <w:rFonts w:eastAsia="AcadNusx"/>
          <w:sz w:val="24"/>
          <w:szCs w:val="24"/>
          <w:lang w:val="en-GB"/>
        </w:rPr>
        <w:t xml:space="preserve"> should be</w:t>
      </w:r>
      <w:r w:rsidRPr="004606D1">
        <w:rPr>
          <w:rFonts w:eastAsia="AcadNusx"/>
          <w:sz w:val="24"/>
          <w:szCs w:val="24"/>
          <w:lang w:val="en-GB"/>
        </w:rPr>
        <w:t xml:space="preserve"> followed by the cited literature </w:t>
      </w:r>
      <w:r w:rsidR="00CD1462" w:rsidRPr="004606D1">
        <w:rPr>
          <w:rFonts w:eastAsia="AcadNusx"/>
          <w:sz w:val="24"/>
          <w:szCs w:val="24"/>
          <w:lang w:val="en-GB"/>
        </w:rPr>
        <w:t xml:space="preserve">enlisted as a bibliography. </w:t>
      </w:r>
    </w:p>
    <w:p w:rsidR="00CD1462" w:rsidRPr="004606D1" w:rsidRDefault="00CD1462" w:rsidP="00CD1462">
      <w:pPr>
        <w:spacing w:before="9"/>
        <w:ind w:right="65" w:firstLine="360"/>
        <w:jc w:val="both"/>
        <w:rPr>
          <w:sz w:val="24"/>
          <w:szCs w:val="24"/>
          <w:lang w:val="en-GB"/>
        </w:rPr>
      </w:pPr>
      <w:r w:rsidRPr="004606D1">
        <w:rPr>
          <w:spacing w:val="-1"/>
          <w:sz w:val="24"/>
          <w:szCs w:val="24"/>
          <w:lang w:val="en-GB"/>
        </w:rPr>
        <w:t>N</w:t>
      </w:r>
      <w:r w:rsidRPr="004606D1">
        <w:rPr>
          <w:sz w:val="24"/>
          <w:szCs w:val="24"/>
          <w:lang w:val="en-GB"/>
        </w:rPr>
        <w:t>o</w:t>
      </w:r>
      <w:r w:rsidRPr="004606D1">
        <w:rPr>
          <w:spacing w:val="3"/>
          <w:sz w:val="24"/>
          <w:szCs w:val="24"/>
          <w:lang w:val="en-GB"/>
        </w:rPr>
        <w:t xml:space="preserve"> </w:t>
      </w:r>
      <w:r w:rsidRPr="004606D1">
        <w:rPr>
          <w:sz w:val="24"/>
          <w:szCs w:val="24"/>
          <w:lang w:val="en-GB"/>
        </w:rPr>
        <w:t>a</w:t>
      </w:r>
      <w:r w:rsidRPr="004606D1">
        <w:rPr>
          <w:spacing w:val="-2"/>
          <w:sz w:val="24"/>
          <w:szCs w:val="24"/>
          <w:lang w:val="en-GB"/>
        </w:rPr>
        <w:t>b</w:t>
      </w:r>
      <w:r w:rsidRPr="004606D1">
        <w:rPr>
          <w:spacing w:val="1"/>
          <w:sz w:val="24"/>
          <w:szCs w:val="24"/>
          <w:lang w:val="en-GB"/>
        </w:rPr>
        <w:t>r</w:t>
      </w:r>
      <w:r w:rsidRPr="004606D1">
        <w:rPr>
          <w:spacing w:val="-1"/>
          <w:sz w:val="24"/>
          <w:szCs w:val="24"/>
          <w:lang w:val="en-GB"/>
        </w:rPr>
        <w:t>i</w:t>
      </w:r>
      <w:r w:rsidRPr="004606D1">
        <w:rPr>
          <w:sz w:val="24"/>
          <w:szCs w:val="24"/>
          <w:lang w:val="en-GB"/>
        </w:rPr>
        <w:t>dg</w:t>
      </w:r>
      <w:r w:rsidRPr="004606D1">
        <w:rPr>
          <w:spacing w:val="-2"/>
          <w:sz w:val="24"/>
          <w:szCs w:val="24"/>
          <w:lang w:val="en-GB"/>
        </w:rPr>
        <w:t>e</w:t>
      </w:r>
      <w:r w:rsidRPr="004606D1">
        <w:rPr>
          <w:spacing w:val="1"/>
          <w:sz w:val="24"/>
          <w:szCs w:val="24"/>
          <w:lang w:val="en-GB"/>
        </w:rPr>
        <w:t>m</w:t>
      </w:r>
      <w:r w:rsidRPr="004606D1">
        <w:rPr>
          <w:spacing w:val="-2"/>
          <w:sz w:val="24"/>
          <w:szCs w:val="24"/>
          <w:lang w:val="en-GB"/>
        </w:rPr>
        <w:t>e</w:t>
      </w:r>
      <w:r w:rsidRPr="004606D1">
        <w:rPr>
          <w:sz w:val="24"/>
          <w:szCs w:val="24"/>
          <w:lang w:val="en-GB"/>
        </w:rPr>
        <w:t>n</w:t>
      </w:r>
      <w:r w:rsidRPr="004606D1">
        <w:rPr>
          <w:spacing w:val="1"/>
          <w:sz w:val="24"/>
          <w:szCs w:val="24"/>
          <w:lang w:val="en-GB"/>
        </w:rPr>
        <w:t>t</w:t>
      </w:r>
      <w:r w:rsidRPr="004606D1">
        <w:rPr>
          <w:sz w:val="24"/>
          <w:szCs w:val="24"/>
          <w:lang w:val="en-GB"/>
        </w:rPr>
        <w:t>s</w:t>
      </w:r>
      <w:r w:rsidRPr="004606D1">
        <w:rPr>
          <w:spacing w:val="3"/>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3"/>
          <w:sz w:val="24"/>
          <w:szCs w:val="24"/>
          <w:lang w:val="en-GB"/>
        </w:rPr>
        <w:t xml:space="preserve"> </w:t>
      </w:r>
      <w:r w:rsidRPr="004606D1">
        <w:rPr>
          <w:spacing w:val="-1"/>
          <w:sz w:val="24"/>
          <w:szCs w:val="24"/>
          <w:lang w:val="en-GB"/>
        </w:rPr>
        <w:t>w</w:t>
      </w:r>
      <w:r w:rsidRPr="004606D1">
        <w:rPr>
          <w:spacing w:val="-2"/>
          <w:sz w:val="24"/>
          <w:szCs w:val="24"/>
          <w:lang w:val="en-GB"/>
        </w:rPr>
        <w:t>o</w:t>
      </w:r>
      <w:r w:rsidRPr="004606D1">
        <w:rPr>
          <w:spacing w:val="1"/>
          <w:sz w:val="24"/>
          <w:szCs w:val="24"/>
          <w:lang w:val="en-GB"/>
        </w:rPr>
        <w:t>r</w:t>
      </w:r>
      <w:r w:rsidRPr="004606D1">
        <w:rPr>
          <w:sz w:val="24"/>
          <w:szCs w:val="24"/>
          <w:lang w:val="en-GB"/>
        </w:rPr>
        <w:t>ds,</w:t>
      </w:r>
      <w:r w:rsidRPr="004606D1">
        <w:rPr>
          <w:spacing w:val="3"/>
          <w:sz w:val="24"/>
          <w:szCs w:val="24"/>
          <w:lang w:val="en-GB"/>
        </w:rPr>
        <w:t xml:space="preserve"> </w:t>
      </w:r>
      <w:r w:rsidRPr="004606D1">
        <w:rPr>
          <w:spacing w:val="-2"/>
          <w:sz w:val="24"/>
          <w:szCs w:val="24"/>
          <w:lang w:val="en-GB"/>
        </w:rPr>
        <w:t>n</w:t>
      </w:r>
      <w:r w:rsidRPr="004606D1">
        <w:rPr>
          <w:sz w:val="24"/>
          <w:szCs w:val="24"/>
          <w:lang w:val="en-GB"/>
        </w:rPr>
        <w:t>a</w:t>
      </w:r>
      <w:r w:rsidRPr="004606D1">
        <w:rPr>
          <w:spacing w:val="-1"/>
          <w:sz w:val="24"/>
          <w:szCs w:val="24"/>
          <w:lang w:val="en-GB"/>
        </w:rPr>
        <w:t>m</w:t>
      </w:r>
      <w:r w:rsidRPr="004606D1">
        <w:rPr>
          <w:sz w:val="24"/>
          <w:szCs w:val="24"/>
          <w:lang w:val="en-GB"/>
        </w:rPr>
        <w:t>es</w:t>
      </w:r>
      <w:r w:rsidRPr="004606D1">
        <w:rPr>
          <w:spacing w:val="1"/>
          <w:sz w:val="24"/>
          <w:szCs w:val="24"/>
          <w:lang w:val="en-GB"/>
        </w:rPr>
        <w:t xml:space="preserve"> </w:t>
      </w:r>
      <w:r w:rsidRPr="004606D1">
        <w:rPr>
          <w:sz w:val="24"/>
          <w:szCs w:val="24"/>
          <w:lang w:val="en-GB"/>
        </w:rPr>
        <w:t>and</w:t>
      </w:r>
      <w:r w:rsidRPr="004606D1">
        <w:rPr>
          <w:spacing w:val="1"/>
          <w:sz w:val="24"/>
          <w:szCs w:val="24"/>
          <w:lang w:val="en-GB"/>
        </w:rPr>
        <w:t xml:space="preserve"> t</w:t>
      </w:r>
      <w:r w:rsidRPr="004606D1">
        <w:rPr>
          <w:spacing w:val="-1"/>
          <w:sz w:val="24"/>
          <w:szCs w:val="24"/>
          <w:lang w:val="en-GB"/>
        </w:rPr>
        <w:t>i</w:t>
      </w:r>
      <w:r w:rsidRPr="004606D1">
        <w:rPr>
          <w:spacing w:val="1"/>
          <w:sz w:val="24"/>
          <w:szCs w:val="24"/>
          <w:lang w:val="en-GB"/>
        </w:rPr>
        <w:t>tl</w:t>
      </w:r>
      <w:r w:rsidRPr="004606D1">
        <w:rPr>
          <w:spacing w:val="-2"/>
          <w:sz w:val="24"/>
          <w:szCs w:val="24"/>
          <w:lang w:val="en-GB"/>
        </w:rPr>
        <w:t>e</w:t>
      </w:r>
      <w:r w:rsidRPr="004606D1">
        <w:rPr>
          <w:sz w:val="24"/>
          <w:szCs w:val="24"/>
          <w:lang w:val="en-GB"/>
        </w:rPr>
        <w:t>s</w:t>
      </w:r>
      <w:r w:rsidRPr="004606D1">
        <w:rPr>
          <w:spacing w:val="3"/>
          <w:sz w:val="24"/>
          <w:szCs w:val="24"/>
          <w:lang w:val="en-GB"/>
        </w:rPr>
        <w:t xml:space="preserve"> </w:t>
      </w:r>
      <w:r w:rsidRPr="004606D1">
        <w:rPr>
          <w:spacing w:val="-2"/>
          <w:sz w:val="24"/>
          <w:szCs w:val="24"/>
          <w:lang w:val="en-GB"/>
        </w:rPr>
        <w:t>a</w:t>
      </w:r>
      <w:r w:rsidRPr="004606D1">
        <w:rPr>
          <w:spacing w:val="1"/>
          <w:sz w:val="24"/>
          <w:szCs w:val="24"/>
          <w:lang w:val="en-GB"/>
        </w:rPr>
        <w:t>r</w:t>
      </w:r>
      <w:r w:rsidRPr="004606D1">
        <w:rPr>
          <w:sz w:val="24"/>
          <w:szCs w:val="24"/>
          <w:lang w:val="en-GB"/>
        </w:rPr>
        <w:t>e</w:t>
      </w:r>
      <w:r w:rsidRPr="004606D1">
        <w:rPr>
          <w:spacing w:val="1"/>
          <w:sz w:val="24"/>
          <w:szCs w:val="24"/>
          <w:lang w:val="en-GB"/>
        </w:rPr>
        <w:t xml:space="preserve"> </w:t>
      </w:r>
      <w:r w:rsidRPr="004606D1">
        <w:rPr>
          <w:sz w:val="24"/>
          <w:szCs w:val="24"/>
          <w:lang w:val="en-GB"/>
        </w:rPr>
        <w:t>a</w:t>
      </w:r>
      <w:r w:rsidRPr="004606D1">
        <w:rPr>
          <w:spacing w:val="-1"/>
          <w:sz w:val="24"/>
          <w:szCs w:val="24"/>
          <w:lang w:val="en-GB"/>
        </w:rPr>
        <w:t>l</w:t>
      </w:r>
      <w:r w:rsidRPr="004606D1">
        <w:rPr>
          <w:spacing w:val="1"/>
          <w:sz w:val="24"/>
          <w:szCs w:val="24"/>
          <w:lang w:val="en-GB"/>
        </w:rPr>
        <w:t>l</w:t>
      </w:r>
      <w:r w:rsidRPr="004606D1">
        <w:rPr>
          <w:sz w:val="24"/>
          <w:szCs w:val="24"/>
          <w:lang w:val="en-GB"/>
        </w:rPr>
        <w:t>o</w:t>
      </w:r>
      <w:r w:rsidRPr="004606D1">
        <w:rPr>
          <w:spacing w:val="-1"/>
          <w:sz w:val="24"/>
          <w:szCs w:val="24"/>
          <w:lang w:val="en-GB"/>
        </w:rPr>
        <w:t>w</w:t>
      </w:r>
      <w:r w:rsidRPr="004606D1">
        <w:rPr>
          <w:sz w:val="24"/>
          <w:szCs w:val="24"/>
          <w:lang w:val="en-GB"/>
        </w:rPr>
        <w:t>ed</w:t>
      </w:r>
      <w:r w:rsidRPr="004606D1">
        <w:rPr>
          <w:spacing w:val="1"/>
          <w:sz w:val="24"/>
          <w:szCs w:val="24"/>
          <w:lang w:val="en-GB"/>
        </w:rPr>
        <w:t xml:space="preserve"> i</w:t>
      </w:r>
      <w:r w:rsidRPr="004606D1">
        <w:rPr>
          <w:sz w:val="24"/>
          <w:szCs w:val="24"/>
          <w:lang w:val="en-GB"/>
        </w:rPr>
        <w:t xml:space="preserve">n </w:t>
      </w:r>
      <w:r w:rsidRPr="004606D1">
        <w:rPr>
          <w:spacing w:val="1"/>
          <w:sz w:val="24"/>
          <w:szCs w:val="24"/>
          <w:lang w:val="en-GB"/>
        </w:rPr>
        <w:t>t</w:t>
      </w:r>
      <w:r w:rsidRPr="004606D1">
        <w:rPr>
          <w:sz w:val="24"/>
          <w:szCs w:val="24"/>
          <w:lang w:val="en-GB"/>
        </w:rPr>
        <w:t>e</w:t>
      </w:r>
      <w:r w:rsidRPr="004606D1">
        <w:rPr>
          <w:spacing w:val="-2"/>
          <w:sz w:val="24"/>
          <w:szCs w:val="24"/>
          <w:lang w:val="en-GB"/>
        </w:rPr>
        <w:t>x</w:t>
      </w:r>
      <w:r w:rsidRPr="004606D1">
        <w:rPr>
          <w:sz w:val="24"/>
          <w:szCs w:val="24"/>
          <w:lang w:val="en-GB"/>
        </w:rPr>
        <w:t>t</w:t>
      </w:r>
      <w:r w:rsidRPr="004606D1">
        <w:rPr>
          <w:spacing w:val="4"/>
          <w:sz w:val="24"/>
          <w:szCs w:val="24"/>
          <w:lang w:val="en-GB"/>
        </w:rPr>
        <w:t xml:space="preserve"> </w:t>
      </w:r>
      <w:r w:rsidRPr="004606D1">
        <w:rPr>
          <w:sz w:val="24"/>
          <w:szCs w:val="24"/>
          <w:lang w:val="en-GB"/>
        </w:rPr>
        <w:t>a</w:t>
      </w:r>
      <w:r w:rsidRPr="004606D1">
        <w:rPr>
          <w:spacing w:val="-2"/>
          <w:sz w:val="24"/>
          <w:szCs w:val="24"/>
          <w:lang w:val="en-GB"/>
        </w:rPr>
        <w:t>n</w:t>
      </w:r>
      <w:r w:rsidRPr="004606D1">
        <w:rPr>
          <w:sz w:val="24"/>
          <w:szCs w:val="24"/>
          <w:lang w:val="en-GB"/>
        </w:rPr>
        <w:t>d</w:t>
      </w:r>
      <w:r w:rsidRPr="004606D1">
        <w:rPr>
          <w:spacing w:val="3"/>
          <w:sz w:val="24"/>
          <w:szCs w:val="24"/>
          <w:lang w:val="en-GB"/>
        </w:rPr>
        <w:t xml:space="preserve"> </w:t>
      </w:r>
      <w:r w:rsidRPr="004606D1">
        <w:rPr>
          <w:spacing w:val="1"/>
          <w:sz w:val="24"/>
          <w:szCs w:val="24"/>
          <w:lang w:val="en-GB"/>
        </w:rPr>
        <w:t>i</w:t>
      </w:r>
      <w:r w:rsidRPr="004606D1">
        <w:rPr>
          <w:sz w:val="24"/>
          <w:szCs w:val="24"/>
          <w:lang w:val="en-GB"/>
        </w:rPr>
        <w:t xml:space="preserve">n </w:t>
      </w:r>
      <w:r w:rsidRPr="004606D1">
        <w:rPr>
          <w:spacing w:val="1"/>
          <w:sz w:val="24"/>
          <w:szCs w:val="24"/>
          <w:lang w:val="en-GB"/>
        </w:rPr>
        <w:t>f</w:t>
      </w:r>
      <w:r w:rsidRPr="004606D1">
        <w:rPr>
          <w:sz w:val="24"/>
          <w:szCs w:val="24"/>
          <w:lang w:val="en-GB"/>
        </w:rPr>
        <w:t>o</w:t>
      </w:r>
      <w:r w:rsidRPr="004606D1">
        <w:rPr>
          <w:spacing w:val="-2"/>
          <w:sz w:val="24"/>
          <w:szCs w:val="24"/>
          <w:lang w:val="en-GB"/>
        </w:rPr>
        <w:t>o</w:t>
      </w:r>
      <w:r w:rsidRPr="004606D1">
        <w:rPr>
          <w:spacing w:val="1"/>
          <w:sz w:val="24"/>
          <w:szCs w:val="24"/>
          <w:lang w:val="en-GB"/>
        </w:rPr>
        <w:t>t</w:t>
      </w:r>
      <w:r w:rsidRPr="004606D1">
        <w:rPr>
          <w:sz w:val="24"/>
          <w:szCs w:val="24"/>
          <w:lang w:val="en-GB"/>
        </w:rPr>
        <w:t>no</w:t>
      </w:r>
      <w:r w:rsidRPr="004606D1">
        <w:rPr>
          <w:spacing w:val="-1"/>
          <w:sz w:val="24"/>
          <w:szCs w:val="24"/>
          <w:lang w:val="en-GB"/>
        </w:rPr>
        <w:t>t</w:t>
      </w:r>
      <w:r w:rsidRPr="004606D1">
        <w:rPr>
          <w:sz w:val="24"/>
          <w:szCs w:val="24"/>
          <w:lang w:val="en-GB"/>
        </w:rPr>
        <w:t>e</w:t>
      </w:r>
      <w:r w:rsidRPr="004606D1">
        <w:rPr>
          <w:spacing w:val="-2"/>
          <w:sz w:val="24"/>
          <w:szCs w:val="24"/>
          <w:lang w:val="en-GB"/>
        </w:rPr>
        <w:t>s</w:t>
      </w:r>
      <w:r w:rsidRPr="004606D1">
        <w:rPr>
          <w:sz w:val="24"/>
          <w:szCs w:val="24"/>
          <w:lang w:val="en-GB"/>
        </w:rPr>
        <w:t>, exce</w:t>
      </w:r>
      <w:r w:rsidRPr="004606D1">
        <w:rPr>
          <w:spacing w:val="-2"/>
          <w:sz w:val="24"/>
          <w:szCs w:val="24"/>
          <w:lang w:val="en-GB"/>
        </w:rPr>
        <w:t>p</w:t>
      </w:r>
      <w:r w:rsidRPr="004606D1">
        <w:rPr>
          <w:sz w:val="24"/>
          <w:szCs w:val="24"/>
          <w:lang w:val="en-GB"/>
        </w:rPr>
        <w:t>t</w:t>
      </w:r>
      <w:r w:rsidRPr="004606D1">
        <w:rPr>
          <w:spacing w:val="3"/>
          <w:sz w:val="24"/>
          <w:szCs w:val="24"/>
          <w:lang w:val="en-GB"/>
        </w:rPr>
        <w:t xml:space="preserve"> </w:t>
      </w:r>
      <w:r w:rsidRPr="004606D1">
        <w:rPr>
          <w:spacing w:val="-2"/>
          <w:sz w:val="24"/>
          <w:szCs w:val="24"/>
          <w:lang w:val="en-GB"/>
        </w:rPr>
        <w:t>f</w:t>
      </w:r>
      <w:r w:rsidRPr="004606D1">
        <w:rPr>
          <w:sz w:val="24"/>
          <w:szCs w:val="24"/>
          <w:lang w:val="en-GB"/>
        </w:rPr>
        <w:t xml:space="preserve">or </w:t>
      </w:r>
      <w:r w:rsidRPr="004606D1">
        <w:rPr>
          <w:spacing w:val="1"/>
          <w:sz w:val="24"/>
          <w:szCs w:val="24"/>
          <w:lang w:val="en-GB"/>
        </w:rPr>
        <w:t>t</w:t>
      </w:r>
      <w:r w:rsidRPr="004606D1">
        <w:rPr>
          <w:sz w:val="24"/>
          <w:szCs w:val="24"/>
          <w:lang w:val="en-GB"/>
        </w:rPr>
        <w:t>he</w:t>
      </w:r>
      <w:r w:rsidRPr="004606D1">
        <w:rPr>
          <w:spacing w:val="2"/>
          <w:sz w:val="24"/>
          <w:szCs w:val="24"/>
          <w:lang w:val="en-GB"/>
        </w:rPr>
        <w:t xml:space="preserve"> </w:t>
      </w:r>
      <w:r w:rsidRPr="004606D1">
        <w:rPr>
          <w:sz w:val="24"/>
          <w:szCs w:val="24"/>
          <w:lang w:val="en-GB"/>
        </w:rPr>
        <w:t>un</w:t>
      </w:r>
      <w:r w:rsidRPr="004606D1">
        <w:rPr>
          <w:spacing w:val="1"/>
          <w:sz w:val="24"/>
          <w:szCs w:val="24"/>
          <w:lang w:val="en-GB"/>
        </w:rPr>
        <w:t>i</w:t>
      </w:r>
      <w:r w:rsidRPr="004606D1">
        <w:rPr>
          <w:spacing w:val="-2"/>
          <w:sz w:val="24"/>
          <w:szCs w:val="24"/>
          <w:lang w:val="en-GB"/>
        </w:rPr>
        <w:t>v</w:t>
      </w:r>
      <w:r w:rsidRPr="004606D1">
        <w:rPr>
          <w:sz w:val="24"/>
          <w:szCs w:val="24"/>
          <w:lang w:val="en-GB"/>
        </w:rPr>
        <w:t>e</w:t>
      </w:r>
      <w:r w:rsidRPr="004606D1">
        <w:rPr>
          <w:spacing w:val="-1"/>
          <w:sz w:val="24"/>
          <w:szCs w:val="24"/>
          <w:lang w:val="en-GB"/>
        </w:rPr>
        <w:t>r</w:t>
      </w:r>
      <w:r w:rsidRPr="004606D1">
        <w:rPr>
          <w:sz w:val="24"/>
          <w:szCs w:val="24"/>
          <w:lang w:val="en-GB"/>
        </w:rPr>
        <w:t>s</w:t>
      </w:r>
      <w:r w:rsidRPr="004606D1">
        <w:rPr>
          <w:spacing w:val="1"/>
          <w:sz w:val="24"/>
          <w:szCs w:val="24"/>
          <w:lang w:val="en-GB"/>
        </w:rPr>
        <w:t>a</w:t>
      </w:r>
      <w:r w:rsidRPr="004606D1">
        <w:rPr>
          <w:spacing w:val="-1"/>
          <w:sz w:val="24"/>
          <w:szCs w:val="24"/>
          <w:lang w:val="en-GB"/>
        </w:rPr>
        <w:t>l</w:t>
      </w:r>
      <w:r w:rsidRPr="004606D1">
        <w:rPr>
          <w:spacing w:val="1"/>
          <w:sz w:val="24"/>
          <w:szCs w:val="24"/>
          <w:lang w:val="en-GB"/>
        </w:rPr>
        <w:t>l</w:t>
      </w:r>
      <w:r w:rsidRPr="004606D1">
        <w:rPr>
          <w:sz w:val="24"/>
          <w:szCs w:val="24"/>
          <w:lang w:val="en-GB"/>
        </w:rPr>
        <w:t>y</w:t>
      </w:r>
      <w:r w:rsidRPr="004606D1">
        <w:rPr>
          <w:spacing w:val="2"/>
          <w:sz w:val="24"/>
          <w:szCs w:val="24"/>
          <w:lang w:val="en-GB"/>
        </w:rPr>
        <w:t xml:space="preserve"> </w:t>
      </w:r>
      <w:r w:rsidRPr="004606D1">
        <w:rPr>
          <w:spacing w:val="-2"/>
          <w:sz w:val="24"/>
          <w:szCs w:val="24"/>
          <w:lang w:val="en-GB"/>
        </w:rPr>
        <w:t>k</w:t>
      </w:r>
      <w:r w:rsidRPr="004606D1">
        <w:rPr>
          <w:sz w:val="24"/>
          <w:szCs w:val="24"/>
          <w:lang w:val="en-GB"/>
        </w:rPr>
        <w:t>no</w:t>
      </w:r>
      <w:r w:rsidRPr="004606D1">
        <w:rPr>
          <w:spacing w:val="-1"/>
          <w:sz w:val="24"/>
          <w:szCs w:val="24"/>
          <w:lang w:val="en-GB"/>
        </w:rPr>
        <w:t>w</w:t>
      </w:r>
      <w:r w:rsidRPr="004606D1">
        <w:rPr>
          <w:sz w:val="24"/>
          <w:szCs w:val="24"/>
          <w:lang w:val="en-GB"/>
        </w:rPr>
        <w:t>n</w:t>
      </w:r>
      <w:r w:rsidRPr="004606D1">
        <w:rPr>
          <w:spacing w:val="2"/>
          <w:sz w:val="24"/>
          <w:szCs w:val="24"/>
          <w:lang w:val="en-GB"/>
        </w:rPr>
        <w:t xml:space="preserve"> </w:t>
      </w:r>
      <w:r w:rsidRPr="004606D1">
        <w:rPr>
          <w:sz w:val="24"/>
          <w:szCs w:val="24"/>
          <w:lang w:val="en-GB"/>
        </w:rPr>
        <w:t xml:space="preserve">ones </w:t>
      </w:r>
      <w:r w:rsidRPr="004606D1">
        <w:rPr>
          <w:spacing w:val="1"/>
          <w:sz w:val="24"/>
          <w:szCs w:val="24"/>
          <w:lang w:val="en-GB"/>
        </w:rPr>
        <w:t>(</w:t>
      </w:r>
      <w:r w:rsidRPr="004606D1">
        <w:rPr>
          <w:i/>
          <w:sz w:val="24"/>
          <w:szCs w:val="24"/>
          <w:lang w:val="en-GB"/>
        </w:rPr>
        <w:t>e</w:t>
      </w:r>
      <w:r w:rsidRPr="004606D1">
        <w:rPr>
          <w:i/>
          <w:spacing w:val="-2"/>
          <w:sz w:val="24"/>
          <w:szCs w:val="24"/>
          <w:lang w:val="en-GB"/>
        </w:rPr>
        <w:t>.</w:t>
      </w:r>
      <w:r w:rsidR="00D70177" w:rsidRPr="004606D1">
        <w:rPr>
          <w:i/>
          <w:spacing w:val="-2"/>
          <w:sz w:val="24"/>
          <w:szCs w:val="24"/>
          <w:lang w:val="en-GB"/>
        </w:rPr>
        <w:t xml:space="preserve"> </w:t>
      </w:r>
      <w:r w:rsidRPr="004606D1">
        <w:rPr>
          <w:i/>
          <w:sz w:val="24"/>
          <w:szCs w:val="24"/>
          <w:lang w:val="en-GB"/>
        </w:rPr>
        <w:t>g.</w:t>
      </w:r>
      <w:r w:rsidR="00D70177" w:rsidRPr="004606D1">
        <w:rPr>
          <w:i/>
          <w:sz w:val="24"/>
          <w:szCs w:val="24"/>
          <w:lang w:val="en-GB"/>
        </w:rPr>
        <w:t>,</w:t>
      </w:r>
      <w:r w:rsidRPr="004606D1">
        <w:rPr>
          <w:i/>
          <w:spacing w:val="2"/>
          <w:sz w:val="24"/>
          <w:szCs w:val="24"/>
          <w:lang w:val="en-GB"/>
        </w:rPr>
        <w:t xml:space="preserve"> </w:t>
      </w:r>
      <w:r w:rsidRPr="004606D1">
        <w:rPr>
          <w:sz w:val="24"/>
          <w:szCs w:val="24"/>
          <w:lang w:val="en-GB"/>
        </w:rPr>
        <w:t>p</w:t>
      </w:r>
      <w:r w:rsidRPr="004606D1">
        <w:rPr>
          <w:spacing w:val="-2"/>
          <w:sz w:val="24"/>
          <w:szCs w:val="24"/>
          <w:lang w:val="en-GB"/>
        </w:rPr>
        <w:t>a</w:t>
      </w:r>
      <w:r w:rsidRPr="004606D1">
        <w:rPr>
          <w:spacing w:val="1"/>
          <w:sz w:val="24"/>
          <w:szCs w:val="24"/>
          <w:lang w:val="en-GB"/>
        </w:rPr>
        <w:t>r</w:t>
      </w:r>
      <w:r w:rsidRPr="004606D1">
        <w:rPr>
          <w:sz w:val="24"/>
          <w:szCs w:val="24"/>
          <w:lang w:val="en-GB"/>
        </w:rPr>
        <w:t>a</w:t>
      </w:r>
      <w:r w:rsidRPr="004606D1">
        <w:rPr>
          <w:spacing w:val="-2"/>
          <w:sz w:val="24"/>
          <w:szCs w:val="24"/>
          <w:lang w:val="en-GB"/>
        </w:rPr>
        <w:t>g</w:t>
      </w:r>
      <w:r w:rsidRPr="004606D1">
        <w:rPr>
          <w:spacing w:val="1"/>
          <w:sz w:val="24"/>
          <w:szCs w:val="24"/>
          <w:lang w:val="en-GB"/>
        </w:rPr>
        <w:t>r</w:t>
      </w:r>
      <w:r w:rsidRPr="004606D1">
        <w:rPr>
          <w:sz w:val="24"/>
          <w:szCs w:val="24"/>
          <w:lang w:val="en-GB"/>
        </w:rPr>
        <w:t>aph</w:t>
      </w:r>
      <w:r w:rsidRPr="004606D1">
        <w:rPr>
          <w:spacing w:val="1"/>
          <w:sz w:val="24"/>
          <w:szCs w:val="24"/>
          <w:lang w:val="en-GB"/>
        </w:rPr>
        <w:t xml:space="preserve"> </w:t>
      </w:r>
      <w:r w:rsidRPr="004606D1">
        <w:rPr>
          <w:sz w:val="24"/>
          <w:szCs w:val="24"/>
          <w:lang w:val="en-GB"/>
        </w:rPr>
        <w:t>—</w:t>
      </w:r>
      <w:r w:rsidRPr="004606D1">
        <w:rPr>
          <w:spacing w:val="2"/>
          <w:sz w:val="24"/>
          <w:szCs w:val="24"/>
          <w:lang w:val="en-GB"/>
        </w:rPr>
        <w:t xml:space="preserve"> </w:t>
      </w:r>
      <w:r w:rsidRPr="004606D1">
        <w:rPr>
          <w:sz w:val="24"/>
          <w:szCs w:val="24"/>
          <w:lang w:val="en-GB"/>
        </w:rPr>
        <w:t>§,</w:t>
      </w:r>
      <w:r w:rsidRPr="004606D1">
        <w:rPr>
          <w:spacing w:val="2"/>
          <w:sz w:val="24"/>
          <w:szCs w:val="24"/>
          <w:lang w:val="en-GB"/>
        </w:rPr>
        <w:t xml:space="preserve"> </w:t>
      </w:r>
      <w:r w:rsidRPr="004606D1">
        <w:rPr>
          <w:spacing w:val="-2"/>
          <w:sz w:val="24"/>
          <w:szCs w:val="24"/>
          <w:lang w:val="en-GB"/>
        </w:rPr>
        <w:t>f</w:t>
      </w:r>
      <w:r w:rsidRPr="004606D1">
        <w:rPr>
          <w:sz w:val="24"/>
          <w:szCs w:val="24"/>
          <w:lang w:val="en-GB"/>
        </w:rPr>
        <w:t>or ex</w:t>
      </w:r>
      <w:r w:rsidRPr="004606D1">
        <w:rPr>
          <w:spacing w:val="-2"/>
          <w:sz w:val="24"/>
          <w:szCs w:val="24"/>
          <w:lang w:val="en-GB"/>
        </w:rPr>
        <w:t>a</w:t>
      </w:r>
      <w:r w:rsidRPr="004606D1">
        <w:rPr>
          <w:spacing w:val="1"/>
          <w:sz w:val="24"/>
          <w:szCs w:val="24"/>
          <w:lang w:val="en-GB"/>
        </w:rPr>
        <w:t>m</w:t>
      </w:r>
      <w:r w:rsidRPr="004606D1">
        <w:rPr>
          <w:sz w:val="24"/>
          <w:szCs w:val="24"/>
          <w:lang w:val="en-GB"/>
        </w:rPr>
        <w:t>p</w:t>
      </w:r>
      <w:r w:rsidRPr="004606D1">
        <w:rPr>
          <w:spacing w:val="-1"/>
          <w:sz w:val="24"/>
          <w:szCs w:val="24"/>
          <w:lang w:val="en-GB"/>
        </w:rPr>
        <w:t>l</w:t>
      </w:r>
      <w:r w:rsidRPr="004606D1">
        <w:rPr>
          <w:sz w:val="24"/>
          <w:szCs w:val="24"/>
          <w:lang w:val="en-GB"/>
        </w:rPr>
        <w:t>e</w:t>
      </w:r>
      <w:r w:rsidRPr="004606D1">
        <w:rPr>
          <w:spacing w:val="4"/>
          <w:sz w:val="24"/>
          <w:szCs w:val="24"/>
          <w:lang w:val="en-GB"/>
        </w:rPr>
        <w:t xml:space="preserve"> </w:t>
      </w:r>
      <w:r w:rsidRPr="004606D1">
        <w:rPr>
          <w:sz w:val="24"/>
          <w:szCs w:val="24"/>
          <w:lang w:val="en-GB"/>
        </w:rPr>
        <w:t>–</w:t>
      </w:r>
      <w:r w:rsidRPr="004606D1">
        <w:rPr>
          <w:spacing w:val="2"/>
          <w:sz w:val="24"/>
          <w:szCs w:val="24"/>
          <w:lang w:val="en-GB"/>
        </w:rPr>
        <w:t xml:space="preserve"> </w:t>
      </w:r>
      <w:r w:rsidRPr="004606D1">
        <w:rPr>
          <w:spacing w:val="-2"/>
          <w:sz w:val="24"/>
          <w:szCs w:val="24"/>
          <w:lang w:val="en-GB"/>
        </w:rPr>
        <w:t>e</w:t>
      </w:r>
      <w:r w:rsidRPr="004606D1">
        <w:rPr>
          <w:sz w:val="24"/>
          <w:szCs w:val="24"/>
          <w:lang w:val="en-GB"/>
        </w:rPr>
        <w:t xml:space="preserve">.g., </w:t>
      </w:r>
      <w:r w:rsidRPr="004606D1">
        <w:rPr>
          <w:spacing w:val="1"/>
          <w:sz w:val="24"/>
          <w:szCs w:val="24"/>
          <w:lang w:val="en-GB"/>
        </w:rPr>
        <w:t>r</w:t>
      </w:r>
      <w:r w:rsidRPr="004606D1">
        <w:rPr>
          <w:spacing w:val="-2"/>
          <w:sz w:val="24"/>
          <w:szCs w:val="24"/>
          <w:lang w:val="en-GB"/>
        </w:rPr>
        <w:t>e</w:t>
      </w:r>
      <w:r w:rsidRPr="004606D1">
        <w:rPr>
          <w:spacing w:val="1"/>
          <w:sz w:val="24"/>
          <w:szCs w:val="24"/>
          <w:lang w:val="en-GB"/>
        </w:rPr>
        <w:t>f</w:t>
      </w:r>
      <w:r w:rsidRPr="004606D1">
        <w:rPr>
          <w:sz w:val="24"/>
          <w:szCs w:val="24"/>
          <w:lang w:val="en-GB"/>
        </w:rPr>
        <w:t>e</w:t>
      </w:r>
      <w:r w:rsidRPr="004606D1">
        <w:rPr>
          <w:spacing w:val="-1"/>
          <w:sz w:val="24"/>
          <w:szCs w:val="24"/>
          <w:lang w:val="en-GB"/>
        </w:rPr>
        <w:t>r</w:t>
      </w:r>
      <w:r w:rsidRPr="004606D1">
        <w:rPr>
          <w:sz w:val="24"/>
          <w:szCs w:val="24"/>
          <w:lang w:val="en-GB"/>
        </w:rPr>
        <w:t>ence</w:t>
      </w:r>
      <w:r w:rsidRPr="004606D1">
        <w:rPr>
          <w:spacing w:val="1"/>
          <w:sz w:val="24"/>
          <w:szCs w:val="24"/>
          <w:lang w:val="en-GB"/>
        </w:rPr>
        <w:t xml:space="preserve"> </w:t>
      </w:r>
      <w:r w:rsidRPr="004606D1">
        <w:rPr>
          <w:sz w:val="24"/>
          <w:szCs w:val="24"/>
          <w:lang w:val="en-GB"/>
        </w:rPr>
        <w:t>–</w:t>
      </w:r>
      <w:r w:rsidRPr="004606D1">
        <w:rPr>
          <w:spacing w:val="2"/>
          <w:sz w:val="24"/>
          <w:szCs w:val="24"/>
          <w:lang w:val="en-GB"/>
        </w:rPr>
        <w:t xml:space="preserve"> </w:t>
      </w:r>
      <w:r w:rsidRPr="004606D1">
        <w:rPr>
          <w:spacing w:val="-2"/>
          <w:sz w:val="24"/>
          <w:szCs w:val="24"/>
          <w:lang w:val="en-GB"/>
        </w:rPr>
        <w:t>r</w:t>
      </w:r>
      <w:r w:rsidRPr="004606D1">
        <w:rPr>
          <w:sz w:val="24"/>
          <w:szCs w:val="24"/>
          <w:lang w:val="en-GB"/>
        </w:rPr>
        <w:t>e</w:t>
      </w:r>
      <w:r w:rsidRPr="004606D1">
        <w:rPr>
          <w:spacing w:val="1"/>
          <w:sz w:val="24"/>
          <w:szCs w:val="24"/>
          <w:lang w:val="en-GB"/>
        </w:rPr>
        <w:t>f</w:t>
      </w:r>
      <w:r w:rsidRPr="004606D1">
        <w:rPr>
          <w:sz w:val="24"/>
          <w:szCs w:val="24"/>
          <w:lang w:val="en-GB"/>
        </w:rPr>
        <w:t>.,</w:t>
      </w:r>
      <w:r w:rsidRPr="004606D1">
        <w:rPr>
          <w:spacing w:val="1"/>
          <w:sz w:val="24"/>
          <w:szCs w:val="24"/>
          <w:lang w:val="en-GB"/>
        </w:rPr>
        <w:t xml:space="preserve"> </w:t>
      </w:r>
      <w:r w:rsidRPr="004606D1">
        <w:rPr>
          <w:sz w:val="24"/>
          <w:szCs w:val="24"/>
          <w:lang w:val="en-GB"/>
        </w:rPr>
        <w:t>e</w:t>
      </w:r>
      <w:r w:rsidRPr="004606D1">
        <w:rPr>
          <w:spacing w:val="-1"/>
          <w:sz w:val="24"/>
          <w:szCs w:val="24"/>
          <w:lang w:val="en-GB"/>
        </w:rPr>
        <w:t>t</w:t>
      </w:r>
      <w:r w:rsidRPr="004606D1">
        <w:rPr>
          <w:sz w:val="24"/>
          <w:szCs w:val="24"/>
          <w:lang w:val="en-GB"/>
        </w:rPr>
        <w:t>c.</w:t>
      </w:r>
      <w:r w:rsidRPr="004606D1">
        <w:rPr>
          <w:spacing w:val="1"/>
          <w:sz w:val="24"/>
          <w:szCs w:val="24"/>
          <w:lang w:val="en-GB"/>
        </w:rPr>
        <w:t>)</w:t>
      </w:r>
      <w:r w:rsidRPr="004606D1">
        <w:rPr>
          <w:sz w:val="24"/>
          <w:szCs w:val="24"/>
          <w:lang w:val="en-GB"/>
        </w:rPr>
        <w:t>.</w:t>
      </w:r>
    </w:p>
    <w:p w:rsidR="00CD1462" w:rsidRPr="004606D1" w:rsidRDefault="00CD1462" w:rsidP="00CD1462">
      <w:pPr>
        <w:spacing w:before="9"/>
        <w:ind w:right="9" w:firstLine="360"/>
        <w:jc w:val="both"/>
        <w:rPr>
          <w:sz w:val="24"/>
          <w:szCs w:val="24"/>
          <w:lang w:val="en-GB"/>
        </w:rPr>
      </w:pPr>
      <w:r w:rsidRPr="004606D1">
        <w:rPr>
          <w:spacing w:val="-2"/>
          <w:sz w:val="24"/>
          <w:szCs w:val="24"/>
          <w:lang w:val="en-GB"/>
        </w:rPr>
        <w:t>I</w:t>
      </w:r>
      <w:r w:rsidRPr="004606D1">
        <w:rPr>
          <w:sz w:val="24"/>
          <w:szCs w:val="24"/>
          <w:lang w:val="en-GB"/>
        </w:rPr>
        <w:t xml:space="preserve">f the manuscript </w:t>
      </w:r>
      <w:r w:rsidRPr="004606D1">
        <w:rPr>
          <w:spacing w:val="-1"/>
          <w:sz w:val="24"/>
          <w:szCs w:val="24"/>
          <w:lang w:val="en-GB"/>
        </w:rPr>
        <w:t>i</w:t>
      </w:r>
      <w:r w:rsidRPr="004606D1">
        <w:rPr>
          <w:sz w:val="24"/>
          <w:szCs w:val="24"/>
          <w:lang w:val="en-GB"/>
        </w:rPr>
        <w:t>nc</w:t>
      </w:r>
      <w:r w:rsidRPr="004606D1">
        <w:rPr>
          <w:spacing w:val="-1"/>
          <w:sz w:val="24"/>
          <w:szCs w:val="24"/>
          <w:lang w:val="en-GB"/>
        </w:rPr>
        <w:t>l</w:t>
      </w:r>
      <w:r w:rsidRPr="004606D1">
        <w:rPr>
          <w:sz w:val="24"/>
          <w:szCs w:val="24"/>
          <w:lang w:val="en-GB"/>
        </w:rPr>
        <w:t>ud</w:t>
      </w:r>
      <w:r w:rsidRPr="004606D1">
        <w:rPr>
          <w:spacing w:val="-2"/>
          <w:sz w:val="24"/>
          <w:szCs w:val="24"/>
          <w:lang w:val="en-GB"/>
        </w:rPr>
        <w:t>e</w:t>
      </w:r>
      <w:r w:rsidRPr="004606D1">
        <w:rPr>
          <w:sz w:val="24"/>
          <w:szCs w:val="24"/>
          <w:lang w:val="en-GB"/>
        </w:rPr>
        <w:t>s abb</w:t>
      </w:r>
      <w:r w:rsidRPr="004606D1">
        <w:rPr>
          <w:spacing w:val="1"/>
          <w:sz w:val="24"/>
          <w:szCs w:val="24"/>
          <w:lang w:val="en-GB"/>
        </w:rPr>
        <w:t>r</w:t>
      </w:r>
      <w:r w:rsidRPr="004606D1">
        <w:rPr>
          <w:spacing w:val="-2"/>
          <w:sz w:val="24"/>
          <w:szCs w:val="24"/>
          <w:lang w:val="en-GB"/>
        </w:rPr>
        <w:t>e</w:t>
      </w:r>
      <w:r w:rsidRPr="004606D1">
        <w:rPr>
          <w:sz w:val="24"/>
          <w:szCs w:val="24"/>
          <w:lang w:val="en-GB"/>
        </w:rPr>
        <w:t>v</w:t>
      </w:r>
      <w:r w:rsidRPr="004606D1">
        <w:rPr>
          <w:spacing w:val="1"/>
          <w:sz w:val="24"/>
          <w:szCs w:val="24"/>
          <w:lang w:val="en-GB"/>
        </w:rPr>
        <w:t>i</w:t>
      </w:r>
      <w:r w:rsidRPr="004606D1">
        <w:rPr>
          <w:spacing w:val="-2"/>
          <w:sz w:val="24"/>
          <w:szCs w:val="24"/>
          <w:lang w:val="en-GB"/>
        </w:rPr>
        <w:t>a</w:t>
      </w:r>
      <w:r w:rsidRPr="004606D1">
        <w:rPr>
          <w:spacing w:val="1"/>
          <w:sz w:val="24"/>
          <w:szCs w:val="24"/>
          <w:lang w:val="en-GB"/>
        </w:rPr>
        <w:t>t</w:t>
      </w:r>
      <w:r w:rsidRPr="004606D1">
        <w:rPr>
          <w:spacing w:val="-1"/>
          <w:sz w:val="24"/>
          <w:szCs w:val="24"/>
          <w:lang w:val="en-GB"/>
        </w:rPr>
        <w:t>i</w:t>
      </w:r>
      <w:r w:rsidRPr="004606D1">
        <w:rPr>
          <w:sz w:val="24"/>
          <w:szCs w:val="24"/>
          <w:lang w:val="en-GB"/>
        </w:rPr>
        <w:t>on,</w:t>
      </w:r>
      <w:r w:rsidRPr="004606D1">
        <w:rPr>
          <w:spacing w:val="3"/>
          <w:sz w:val="24"/>
          <w:szCs w:val="24"/>
          <w:lang w:val="en-GB"/>
        </w:rPr>
        <w:t xml:space="preserve"> </w:t>
      </w:r>
      <w:r w:rsidRPr="004606D1">
        <w:rPr>
          <w:spacing w:val="-2"/>
          <w:sz w:val="24"/>
          <w:szCs w:val="24"/>
          <w:lang w:val="en-GB"/>
        </w:rPr>
        <w:t xml:space="preserve">first, the full version </w:t>
      </w:r>
      <w:r w:rsidR="005A3D54" w:rsidRPr="004606D1">
        <w:rPr>
          <w:spacing w:val="-2"/>
          <w:sz w:val="24"/>
          <w:szCs w:val="24"/>
          <w:lang w:val="en-GB"/>
        </w:rPr>
        <w:t xml:space="preserve">of the term </w:t>
      </w:r>
      <w:r w:rsidRPr="004606D1">
        <w:rPr>
          <w:spacing w:val="-2"/>
          <w:sz w:val="24"/>
          <w:szCs w:val="24"/>
          <w:lang w:val="en-GB"/>
        </w:rPr>
        <w:t>should be provided</w:t>
      </w:r>
      <w:r w:rsidRPr="004606D1">
        <w:rPr>
          <w:sz w:val="24"/>
          <w:szCs w:val="24"/>
          <w:lang w:val="en-GB"/>
        </w:rPr>
        <w:t>,</w:t>
      </w:r>
      <w:r w:rsidRPr="004606D1">
        <w:rPr>
          <w:spacing w:val="3"/>
          <w:sz w:val="24"/>
          <w:szCs w:val="24"/>
          <w:lang w:val="en-GB"/>
        </w:rPr>
        <w:t xml:space="preserve"> </w:t>
      </w:r>
      <w:r w:rsidRPr="004606D1">
        <w:rPr>
          <w:sz w:val="24"/>
          <w:szCs w:val="24"/>
          <w:lang w:val="en-GB"/>
        </w:rPr>
        <w:t>and</w:t>
      </w:r>
      <w:r w:rsidRPr="004606D1">
        <w:rPr>
          <w:spacing w:val="3"/>
          <w:sz w:val="24"/>
          <w:szCs w:val="24"/>
          <w:lang w:val="en-GB"/>
        </w:rPr>
        <w:t xml:space="preserve"> later </w:t>
      </w:r>
      <w:r w:rsidRPr="004606D1">
        <w:rPr>
          <w:sz w:val="24"/>
          <w:szCs w:val="24"/>
          <w:lang w:val="en-GB"/>
        </w:rPr>
        <w:t>ab</w:t>
      </w:r>
      <w:r w:rsidRPr="004606D1">
        <w:rPr>
          <w:spacing w:val="-2"/>
          <w:sz w:val="24"/>
          <w:szCs w:val="24"/>
          <w:lang w:val="en-GB"/>
        </w:rPr>
        <w:t>b</w:t>
      </w:r>
      <w:r w:rsidRPr="004606D1">
        <w:rPr>
          <w:spacing w:val="1"/>
          <w:sz w:val="24"/>
          <w:szCs w:val="24"/>
          <w:lang w:val="en-GB"/>
        </w:rPr>
        <w:t>r</w:t>
      </w:r>
      <w:r w:rsidRPr="004606D1">
        <w:rPr>
          <w:sz w:val="24"/>
          <w:szCs w:val="24"/>
          <w:lang w:val="en-GB"/>
        </w:rPr>
        <w:t>e</w:t>
      </w:r>
      <w:r w:rsidRPr="004606D1">
        <w:rPr>
          <w:spacing w:val="-2"/>
          <w:sz w:val="24"/>
          <w:szCs w:val="24"/>
          <w:lang w:val="en-GB"/>
        </w:rPr>
        <w:t>v</w:t>
      </w:r>
      <w:r w:rsidRPr="004606D1">
        <w:rPr>
          <w:spacing w:val="1"/>
          <w:sz w:val="24"/>
          <w:szCs w:val="24"/>
          <w:lang w:val="en-GB"/>
        </w:rPr>
        <w:t>i</w:t>
      </w:r>
      <w:r w:rsidRPr="004606D1">
        <w:rPr>
          <w:spacing w:val="-2"/>
          <w:sz w:val="24"/>
          <w:szCs w:val="24"/>
          <w:lang w:val="en-GB"/>
        </w:rPr>
        <w:t>a</w:t>
      </w:r>
      <w:r w:rsidRPr="004606D1">
        <w:rPr>
          <w:spacing w:val="1"/>
          <w:sz w:val="24"/>
          <w:szCs w:val="24"/>
          <w:lang w:val="en-GB"/>
        </w:rPr>
        <w:t>ti</w:t>
      </w:r>
      <w:r w:rsidRPr="004606D1">
        <w:rPr>
          <w:spacing w:val="-2"/>
          <w:sz w:val="24"/>
          <w:szCs w:val="24"/>
          <w:lang w:val="en-GB"/>
        </w:rPr>
        <w:t>o</w:t>
      </w:r>
      <w:r w:rsidRPr="004606D1">
        <w:rPr>
          <w:sz w:val="24"/>
          <w:szCs w:val="24"/>
          <w:lang w:val="en-GB"/>
        </w:rPr>
        <w:t>n may</w:t>
      </w:r>
      <w:r w:rsidRPr="004606D1">
        <w:rPr>
          <w:spacing w:val="3"/>
          <w:sz w:val="24"/>
          <w:szCs w:val="24"/>
          <w:lang w:val="en-GB"/>
        </w:rPr>
        <w:t xml:space="preserve"> be </w:t>
      </w:r>
      <w:r w:rsidR="005A3D54" w:rsidRPr="004606D1">
        <w:rPr>
          <w:spacing w:val="3"/>
          <w:sz w:val="24"/>
          <w:szCs w:val="24"/>
          <w:lang w:val="en-GB"/>
        </w:rPr>
        <w:t>occupied</w:t>
      </w:r>
      <w:r w:rsidRPr="004606D1">
        <w:rPr>
          <w:spacing w:val="3"/>
          <w:sz w:val="24"/>
          <w:szCs w:val="24"/>
          <w:lang w:val="en-GB"/>
        </w:rPr>
        <w:t xml:space="preserve"> </w:t>
      </w:r>
      <w:r w:rsidRPr="004606D1">
        <w:rPr>
          <w:spacing w:val="1"/>
          <w:sz w:val="24"/>
          <w:szCs w:val="24"/>
          <w:lang w:val="en-GB"/>
        </w:rPr>
        <w:t>i</w:t>
      </w:r>
      <w:r w:rsidRPr="004606D1">
        <w:rPr>
          <w:sz w:val="24"/>
          <w:szCs w:val="24"/>
          <w:lang w:val="en-GB"/>
        </w:rPr>
        <w:t>n</w:t>
      </w:r>
      <w:r w:rsidRPr="004606D1">
        <w:rPr>
          <w:spacing w:val="3"/>
          <w:sz w:val="24"/>
          <w:szCs w:val="24"/>
          <w:lang w:val="en-GB"/>
        </w:rPr>
        <w:t xml:space="preserve"> </w:t>
      </w:r>
      <w:r w:rsidRPr="004606D1">
        <w:rPr>
          <w:sz w:val="24"/>
          <w:szCs w:val="24"/>
          <w:lang w:val="en-GB"/>
        </w:rPr>
        <w:t>pa</w:t>
      </w:r>
      <w:r w:rsidRPr="004606D1">
        <w:rPr>
          <w:spacing w:val="-1"/>
          <w:sz w:val="24"/>
          <w:szCs w:val="24"/>
          <w:lang w:val="en-GB"/>
        </w:rPr>
        <w:t>r</w:t>
      </w:r>
      <w:r w:rsidRPr="004606D1">
        <w:rPr>
          <w:sz w:val="24"/>
          <w:szCs w:val="24"/>
          <w:lang w:val="en-GB"/>
        </w:rPr>
        <w:t>en</w:t>
      </w:r>
      <w:r w:rsidRPr="004606D1">
        <w:rPr>
          <w:spacing w:val="-1"/>
          <w:sz w:val="24"/>
          <w:szCs w:val="24"/>
          <w:lang w:val="en-GB"/>
        </w:rPr>
        <w:t>t</w:t>
      </w:r>
      <w:r w:rsidRPr="004606D1">
        <w:rPr>
          <w:sz w:val="24"/>
          <w:szCs w:val="24"/>
          <w:lang w:val="en-GB"/>
        </w:rPr>
        <w:t>he</w:t>
      </w:r>
      <w:r w:rsidRPr="004606D1">
        <w:rPr>
          <w:spacing w:val="1"/>
          <w:sz w:val="24"/>
          <w:szCs w:val="24"/>
          <w:lang w:val="en-GB"/>
        </w:rPr>
        <w:t>s</w:t>
      </w:r>
      <w:r w:rsidRPr="004606D1">
        <w:rPr>
          <w:spacing w:val="-2"/>
          <w:sz w:val="24"/>
          <w:szCs w:val="24"/>
          <w:lang w:val="en-GB"/>
        </w:rPr>
        <w:t>e</w:t>
      </w:r>
      <w:r w:rsidRPr="004606D1">
        <w:rPr>
          <w:sz w:val="24"/>
          <w:szCs w:val="24"/>
          <w:lang w:val="en-GB"/>
        </w:rPr>
        <w:t>s</w:t>
      </w:r>
      <w:r w:rsidRPr="004606D1">
        <w:rPr>
          <w:spacing w:val="3"/>
          <w:sz w:val="24"/>
          <w:szCs w:val="24"/>
          <w:lang w:val="en-GB"/>
        </w:rPr>
        <w:t xml:space="preserve"> </w:t>
      </w:r>
      <w:r w:rsidRPr="004606D1">
        <w:rPr>
          <w:spacing w:val="1"/>
          <w:sz w:val="24"/>
          <w:szCs w:val="24"/>
          <w:lang w:val="en-GB"/>
        </w:rPr>
        <w:t>(</w:t>
      </w:r>
      <w:r w:rsidRPr="004606D1">
        <w:rPr>
          <w:sz w:val="24"/>
          <w:szCs w:val="24"/>
          <w:lang w:val="en-GB"/>
        </w:rPr>
        <w:t>e</w:t>
      </w:r>
      <w:r w:rsidRPr="004606D1">
        <w:rPr>
          <w:spacing w:val="-2"/>
          <w:sz w:val="24"/>
          <w:szCs w:val="24"/>
          <w:lang w:val="en-GB"/>
        </w:rPr>
        <w:t>.</w:t>
      </w:r>
      <w:r w:rsidRPr="004606D1">
        <w:rPr>
          <w:sz w:val="24"/>
          <w:szCs w:val="24"/>
          <w:lang w:val="en-GB"/>
        </w:rPr>
        <w:t xml:space="preserve">g., </w:t>
      </w:r>
      <w:r w:rsidRPr="004606D1">
        <w:rPr>
          <w:spacing w:val="-1"/>
          <w:sz w:val="24"/>
          <w:szCs w:val="24"/>
          <w:lang w:val="en-GB"/>
        </w:rPr>
        <w:t>G</w:t>
      </w:r>
      <w:r w:rsidRPr="004606D1">
        <w:rPr>
          <w:sz w:val="24"/>
          <w:szCs w:val="24"/>
          <w:lang w:val="en-GB"/>
        </w:rPr>
        <w:t>e</w:t>
      </w:r>
      <w:r w:rsidRPr="004606D1">
        <w:rPr>
          <w:spacing w:val="-1"/>
          <w:sz w:val="24"/>
          <w:szCs w:val="24"/>
          <w:lang w:val="en-GB"/>
        </w:rPr>
        <w:t>r</w:t>
      </w:r>
      <w:r w:rsidRPr="004606D1">
        <w:rPr>
          <w:spacing w:val="1"/>
          <w:sz w:val="24"/>
          <w:szCs w:val="24"/>
          <w:lang w:val="en-GB"/>
        </w:rPr>
        <w:t>m</w:t>
      </w:r>
      <w:r w:rsidRPr="004606D1">
        <w:rPr>
          <w:sz w:val="24"/>
          <w:szCs w:val="24"/>
          <w:lang w:val="en-GB"/>
        </w:rPr>
        <w:t>an</w:t>
      </w:r>
      <w:r w:rsidRPr="004606D1">
        <w:rPr>
          <w:spacing w:val="3"/>
          <w:sz w:val="24"/>
          <w:szCs w:val="24"/>
          <w:lang w:val="en-GB"/>
        </w:rPr>
        <w:t xml:space="preserve"> </w:t>
      </w:r>
      <w:r w:rsidRPr="004606D1">
        <w:rPr>
          <w:spacing w:val="-1"/>
          <w:sz w:val="24"/>
          <w:szCs w:val="24"/>
          <w:lang w:val="en-GB"/>
        </w:rPr>
        <w:t>C</w:t>
      </w:r>
      <w:r w:rsidRPr="004606D1">
        <w:rPr>
          <w:spacing w:val="1"/>
          <w:sz w:val="24"/>
          <w:szCs w:val="24"/>
          <w:lang w:val="en-GB"/>
        </w:rPr>
        <w:t>i</w:t>
      </w:r>
      <w:r w:rsidRPr="004606D1">
        <w:rPr>
          <w:spacing w:val="-2"/>
          <w:sz w:val="24"/>
          <w:szCs w:val="24"/>
          <w:lang w:val="en-GB"/>
        </w:rPr>
        <w:t>v</w:t>
      </w:r>
      <w:r w:rsidRPr="004606D1">
        <w:rPr>
          <w:spacing w:val="-1"/>
          <w:sz w:val="24"/>
          <w:szCs w:val="24"/>
          <w:lang w:val="en-GB"/>
        </w:rPr>
        <w:t>i</w:t>
      </w:r>
      <w:r w:rsidRPr="004606D1">
        <w:rPr>
          <w:sz w:val="24"/>
          <w:szCs w:val="24"/>
          <w:lang w:val="en-GB"/>
        </w:rPr>
        <w:t>l</w:t>
      </w:r>
      <w:r w:rsidRPr="004606D1">
        <w:rPr>
          <w:spacing w:val="3"/>
          <w:sz w:val="24"/>
          <w:szCs w:val="24"/>
          <w:lang w:val="en-GB"/>
        </w:rPr>
        <w:t xml:space="preserve"> </w:t>
      </w:r>
      <w:r w:rsidRPr="004606D1">
        <w:rPr>
          <w:spacing w:val="-1"/>
          <w:sz w:val="24"/>
          <w:szCs w:val="24"/>
          <w:lang w:val="en-GB"/>
        </w:rPr>
        <w:t>C</w:t>
      </w:r>
      <w:r w:rsidRPr="004606D1">
        <w:rPr>
          <w:sz w:val="24"/>
          <w:szCs w:val="24"/>
          <w:lang w:val="en-GB"/>
        </w:rPr>
        <w:t>o</w:t>
      </w:r>
      <w:r w:rsidRPr="004606D1">
        <w:rPr>
          <w:spacing w:val="-2"/>
          <w:sz w:val="24"/>
          <w:szCs w:val="24"/>
          <w:lang w:val="en-GB"/>
        </w:rPr>
        <w:t>d</w:t>
      </w:r>
      <w:r w:rsidRPr="004606D1">
        <w:rPr>
          <w:sz w:val="24"/>
          <w:szCs w:val="24"/>
          <w:lang w:val="en-GB"/>
        </w:rPr>
        <w:t xml:space="preserve">e </w:t>
      </w:r>
      <w:r w:rsidRPr="004606D1">
        <w:rPr>
          <w:spacing w:val="1"/>
          <w:sz w:val="24"/>
          <w:szCs w:val="24"/>
          <w:lang w:val="en-GB"/>
        </w:rPr>
        <w:t>(</w:t>
      </w:r>
      <w:r w:rsidRPr="004606D1">
        <w:rPr>
          <w:sz w:val="24"/>
          <w:szCs w:val="24"/>
          <w:lang w:val="en-GB"/>
        </w:rPr>
        <w:t>he</w:t>
      </w:r>
      <w:r w:rsidRPr="004606D1">
        <w:rPr>
          <w:spacing w:val="-1"/>
          <w:sz w:val="24"/>
          <w:szCs w:val="24"/>
          <w:lang w:val="en-GB"/>
        </w:rPr>
        <w:t>r</w:t>
      </w:r>
      <w:r w:rsidRPr="004606D1">
        <w:rPr>
          <w:sz w:val="24"/>
          <w:szCs w:val="24"/>
          <w:lang w:val="en-GB"/>
        </w:rPr>
        <w:t>e</w:t>
      </w:r>
      <w:r w:rsidRPr="004606D1">
        <w:rPr>
          <w:spacing w:val="-2"/>
          <w:sz w:val="24"/>
          <w:szCs w:val="24"/>
          <w:lang w:val="en-GB"/>
        </w:rPr>
        <w:t>a</w:t>
      </w:r>
      <w:r w:rsidRPr="004606D1">
        <w:rPr>
          <w:spacing w:val="1"/>
          <w:sz w:val="24"/>
          <w:szCs w:val="24"/>
          <w:lang w:val="en-GB"/>
        </w:rPr>
        <w:t>ft</w:t>
      </w:r>
      <w:r w:rsidRPr="004606D1">
        <w:rPr>
          <w:spacing w:val="-2"/>
          <w:sz w:val="24"/>
          <w:szCs w:val="24"/>
          <w:lang w:val="en-GB"/>
        </w:rPr>
        <w:t>e</w:t>
      </w:r>
      <w:r w:rsidRPr="004606D1">
        <w:rPr>
          <w:sz w:val="24"/>
          <w:szCs w:val="24"/>
          <w:lang w:val="en-GB"/>
        </w:rPr>
        <w:t>r</w:t>
      </w:r>
      <w:r w:rsidRPr="004606D1">
        <w:rPr>
          <w:spacing w:val="3"/>
          <w:sz w:val="24"/>
          <w:szCs w:val="24"/>
          <w:lang w:val="en-GB"/>
        </w:rPr>
        <w:t xml:space="preserve"> </w:t>
      </w:r>
      <w:r w:rsidRPr="004606D1">
        <w:rPr>
          <w:sz w:val="24"/>
          <w:szCs w:val="24"/>
          <w:lang w:val="en-GB"/>
        </w:rPr>
        <w:t>“G</w:t>
      </w:r>
      <w:r w:rsidRPr="004606D1">
        <w:rPr>
          <w:spacing w:val="-2"/>
          <w:sz w:val="24"/>
          <w:szCs w:val="24"/>
          <w:lang w:val="en-GB"/>
        </w:rPr>
        <w:t>C</w:t>
      </w:r>
      <w:r w:rsidRPr="004606D1">
        <w:rPr>
          <w:spacing w:val="-1"/>
          <w:sz w:val="24"/>
          <w:szCs w:val="24"/>
          <w:lang w:val="en-GB"/>
        </w:rPr>
        <w:t>C</w:t>
      </w:r>
      <w:r w:rsidRPr="004606D1">
        <w:rPr>
          <w:sz w:val="24"/>
          <w:szCs w:val="24"/>
          <w:lang w:val="en-GB"/>
        </w:rPr>
        <w:t>”</w:t>
      </w:r>
      <w:r w:rsidRPr="004606D1">
        <w:rPr>
          <w:spacing w:val="1"/>
          <w:sz w:val="24"/>
          <w:szCs w:val="24"/>
          <w:lang w:val="en-GB"/>
        </w:rPr>
        <w:t>)</w:t>
      </w:r>
      <w:r w:rsidR="00D70177" w:rsidRPr="004606D1">
        <w:rPr>
          <w:spacing w:val="1"/>
          <w:sz w:val="24"/>
          <w:szCs w:val="24"/>
          <w:lang w:val="en-GB"/>
        </w:rPr>
        <w:t>)</w:t>
      </w:r>
      <w:r w:rsidRPr="004606D1">
        <w:rPr>
          <w:sz w:val="24"/>
          <w:szCs w:val="24"/>
          <w:lang w:val="en-GB"/>
        </w:rPr>
        <w:t>.</w:t>
      </w:r>
      <w:r w:rsidRPr="004606D1">
        <w:rPr>
          <w:spacing w:val="4"/>
          <w:sz w:val="24"/>
          <w:szCs w:val="24"/>
          <w:lang w:val="en-GB"/>
        </w:rPr>
        <w:t xml:space="preserve"> A</w:t>
      </w:r>
      <w:r w:rsidRPr="004606D1">
        <w:rPr>
          <w:spacing w:val="-2"/>
          <w:sz w:val="24"/>
          <w:szCs w:val="24"/>
          <w:lang w:val="en-GB"/>
        </w:rPr>
        <w:t>c</w:t>
      </w:r>
      <w:r w:rsidRPr="004606D1">
        <w:rPr>
          <w:sz w:val="24"/>
          <w:szCs w:val="24"/>
          <w:lang w:val="en-GB"/>
        </w:rPr>
        <w:t>co</w:t>
      </w:r>
      <w:r w:rsidRPr="004606D1">
        <w:rPr>
          <w:spacing w:val="-1"/>
          <w:sz w:val="24"/>
          <w:szCs w:val="24"/>
          <w:lang w:val="en-GB"/>
        </w:rPr>
        <w:t>r</w:t>
      </w:r>
      <w:r w:rsidRPr="004606D1">
        <w:rPr>
          <w:sz w:val="24"/>
          <w:szCs w:val="24"/>
          <w:lang w:val="en-GB"/>
        </w:rPr>
        <w:t>d</w:t>
      </w:r>
      <w:r w:rsidRPr="004606D1">
        <w:rPr>
          <w:spacing w:val="-1"/>
          <w:sz w:val="24"/>
          <w:szCs w:val="24"/>
          <w:lang w:val="en-GB"/>
        </w:rPr>
        <w:t>i</w:t>
      </w:r>
      <w:r w:rsidRPr="004606D1">
        <w:rPr>
          <w:sz w:val="24"/>
          <w:szCs w:val="24"/>
          <w:lang w:val="en-GB"/>
        </w:rPr>
        <w:t>ng</w:t>
      </w:r>
      <w:r w:rsidRPr="004606D1">
        <w:rPr>
          <w:spacing w:val="1"/>
          <w:sz w:val="24"/>
          <w:szCs w:val="24"/>
          <w:lang w:val="en-GB"/>
        </w:rPr>
        <w:t>l</w:t>
      </w:r>
      <w:r w:rsidRPr="004606D1">
        <w:rPr>
          <w:sz w:val="24"/>
          <w:szCs w:val="24"/>
          <w:lang w:val="en-GB"/>
        </w:rPr>
        <w:t>y,</w:t>
      </w:r>
      <w:r w:rsidRPr="004606D1">
        <w:rPr>
          <w:spacing w:val="2"/>
          <w:sz w:val="24"/>
          <w:szCs w:val="24"/>
          <w:lang w:val="en-GB"/>
        </w:rPr>
        <w:t xml:space="preserve"> </w:t>
      </w:r>
      <w:r w:rsidRPr="004606D1">
        <w:rPr>
          <w:spacing w:val="1"/>
          <w:sz w:val="24"/>
          <w:szCs w:val="24"/>
          <w:lang w:val="en-GB"/>
        </w:rPr>
        <w:t>f</w:t>
      </w:r>
      <w:r w:rsidRPr="004606D1">
        <w:rPr>
          <w:spacing w:val="-2"/>
          <w:sz w:val="24"/>
          <w:szCs w:val="24"/>
          <w:lang w:val="en-GB"/>
        </w:rPr>
        <w:t>r</w:t>
      </w:r>
      <w:r w:rsidRPr="004606D1">
        <w:rPr>
          <w:sz w:val="24"/>
          <w:szCs w:val="24"/>
          <w:lang w:val="en-GB"/>
        </w:rPr>
        <w:t>equ</w:t>
      </w:r>
      <w:r w:rsidRPr="004606D1">
        <w:rPr>
          <w:spacing w:val="-2"/>
          <w:sz w:val="24"/>
          <w:szCs w:val="24"/>
          <w:lang w:val="en-GB"/>
        </w:rPr>
        <w:t>e</w:t>
      </w:r>
      <w:r w:rsidRPr="004606D1">
        <w:rPr>
          <w:sz w:val="24"/>
          <w:szCs w:val="24"/>
          <w:lang w:val="en-GB"/>
        </w:rPr>
        <w:t>n</w:t>
      </w:r>
      <w:r w:rsidRPr="004606D1">
        <w:rPr>
          <w:spacing w:val="-1"/>
          <w:sz w:val="24"/>
          <w:szCs w:val="24"/>
          <w:lang w:val="en-GB"/>
        </w:rPr>
        <w:t>t</w:t>
      </w:r>
      <w:r w:rsidRPr="004606D1">
        <w:rPr>
          <w:spacing w:val="1"/>
          <w:sz w:val="24"/>
          <w:szCs w:val="24"/>
          <w:lang w:val="en-GB"/>
        </w:rPr>
        <w:t>l</w:t>
      </w:r>
      <w:r w:rsidRPr="004606D1">
        <w:rPr>
          <w:sz w:val="24"/>
          <w:szCs w:val="24"/>
          <w:lang w:val="en-GB"/>
        </w:rPr>
        <w:t>y</w:t>
      </w:r>
      <w:r w:rsidRPr="004606D1">
        <w:rPr>
          <w:spacing w:val="5"/>
          <w:sz w:val="24"/>
          <w:szCs w:val="24"/>
          <w:lang w:val="en-GB"/>
        </w:rPr>
        <w:t xml:space="preserve"> </w:t>
      </w:r>
      <w:r w:rsidRPr="004606D1">
        <w:rPr>
          <w:spacing w:val="-2"/>
          <w:sz w:val="24"/>
          <w:szCs w:val="24"/>
          <w:lang w:val="en-GB"/>
        </w:rPr>
        <w:t>u</w:t>
      </w:r>
      <w:r w:rsidRPr="004606D1">
        <w:rPr>
          <w:sz w:val="24"/>
          <w:szCs w:val="24"/>
          <w:lang w:val="en-GB"/>
        </w:rPr>
        <w:t>s</w:t>
      </w:r>
      <w:r w:rsidRPr="004606D1">
        <w:rPr>
          <w:spacing w:val="1"/>
          <w:sz w:val="24"/>
          <w:szCs w:val="24"/>
          <w:lang w:val="en-GB"/>
        </w:rPr>
        <w:t>e</w:t>
      </w:r>
      <w:r w:rsidRPr="004606D1">
        <w:rPr>
          <w:sz w:val="24"/>
          <w:szCs w:val="24"/>
          <w:lang w:val="en-GB"/>
        </w:rPr>
        <w:t>d</w:t>
      </w:r>
      <w:r w:rsidRPr="004606D1">
        <w:rPr>
          <w:spacing w:val="2"/>
          <w:sz w:val="24"/>
          <w:szCs w:val="24"/>
          <w:lang w:val="en-GB"/>
        </w:rPr>
        <w:t xml:space="preserve"> </w:t>
      </w:r>
      <w:r w:rsidRPr="004606D1">
        <w:rPr>
          <w:sz w:val="24"/>
          <w:szCs w:val="24"/>
          <w:lang w:val="en-GB"/>
        </w:rPr>
        <w:t>n</w:t>
      </w:r>
      <w:r w:rsidRPr="004606D1">
        <w:rPr>
          <w:spacing w:val="-2"/>
          <w:sz w:val="24"/>
          <w:szCs w:val="24"/>
          <w:lang w:val="en-GB"/>
        </w:rPr>
        <w:t>a</w:t>
      </w:r>
      <w:r w:rsidRPr="004606D1">
        <w:rPr>
          <w:spacing w:val="1"/>
          <w:sz w:val="24"/>
          <w:szCs w:val="24"/>
          <w:lang w:val="en-GB"/>
        </w:rPr>
        <w:t>m</w:t>
      </w:r>
      <w:r w:rsidRPr="004606D1">
        <w:rPr>
          <w:spacing w:val="-2"/>
          <w:sz w:val="24"/>
          <w:szCs w:val="24"/>
          <w:lang w:val="en-GB"/>
        </w:rPr>
        <w:t>e</w:t>
      </w:r>
      <w:r w:rsidRPr="004606D1">
        <w:rPr>
          <w:sz w:val="24"/>
          <w:szCs w:val="24"/>
          <w:lang w:val="en-GB"/>
        </w:rPr>
        <w:t>s</w:t>
      </w:r>
      <w:r w:rsidRPr="004606D1">
        <w:rPr>
          <w:spacing w:val="6"/>
          <w:sz w:val="24"/>
          <w:szCs w:val="24"/>
          <w:lang w:val="en-GB"/>
        </w:rPr>
        <w:t xml:space="preserve"> </w:t>
      </w:r>
      <w:r w:rsidRPr="004606D1">
        <w:rPr>
          <w:sz w:val="24"/>
          <w:szCs w:val="24"/>
          <w:lang w:val="en-GB"/>
        </w:rPr>
        <w:t>of</w:t>
      </w:r>
      <w:r w:rsidRPr="004606D1">
        <w:rPr>
          <w:spacing w:val="3"/>
          <w:sz w:val="24"/>
          <w:szCs w:val="24"/>
          <w:lang w:val="en-GB"/>
        </w:rPr>
        <w:t xml:space="preserve"> </w:t>
      </w:r>
      <w:r w:rsidRPr="004606D1">
        <w:rPr>
          <w:sz w:val="24"/>
          <w:szCs w:val="24"/>
          <w:lang w:val="en-GB"/>
        </w:rPr>
        <w:t>co</w:t>
      </w:r>
      <w:r w:rsidRPr="004606D1">
        <w:rPr>
          <w:spacing w:val="-2"/>
          <w:sz w:val="24"/>
          <w:szCs w:val="24"/>
          <w:lang w:val="en-GB"/>
        </w:rPr>
        <w:t>n</w:t>
      </w:r>
      <w:r w:rsidRPr="004606D1">
        <w:rPr>
          <w:sz w:val="24"/>
          <w:szCs w:val="24"/>
          <w:lang w:val="en-GB"/>
        </w:rPr>
        <w:t>ve</w:t>
      </w:r>
      <w:r w:rsidRPr="004606D1">
        <w:rPr>
          <w:spacing w:val="-2"/>
          <w:sz w:val="24"/>
          <w:szCs w:val="24"/>
          <w:lang w:val="en-GB"/>
        </w:rPr>
        <w:t>n</w:t>
      </w:r>
      <w:r w:rsidRPr="004606D1">
        <w:rPr>
          <w:spacing w:val="1"/>
          <w:sz w:val="24"/>
          <w:szCs w:val="24"/>
          <w:lang w:val="en-GB"/>
        </w:rPr>
        <w:t>ti</w:t>
      </w:r>
      <w:r w:rsidRPr="004606D1">
        <w:rPr>
          <w:sz w:val="24"/>
          <w:szCs w:val="24"/>
          <w:lang w:val="en-GB"/>
        </w:rPr>
        <w:t>o</w:t>
      </w:r>
      <w:r w:rsidRPr="004606D1">
        <w:rPr>
          <w:spacing w:val="-2"/>
          <w:sz w:val="24"/>
          <w:szCs w:val="24"/>
          <w:lang w:val="en-GB"/>
        </w:rPr>
        <w:t>n</w:t>
      </w:r>
      <w:r w:rsidRPr="004606D1">
        <w:rPr>
          <w:sz w:val="24"/>
          <w:szCs w:val="24"/>
          <w:lang w:val="en-GB"/>
        </w:rPr>
        <w:t>s,</w:t>
      </w:r>
      <w:r w:rsidRPr="004606D1">
        <w:rPr>
          <w:spacing w:val="3"/>
          <w:sz w:val="24"/>
          <w:szCs w:val="24"/>
          <w:lang w:val="en-GB"/>
        </w:rPr>
        <w:t xml:space="preserve"> </w:t>
      </w:r>
      <w:r w:rsidRPr="004606D1">
        <w:rPr>
          <w:spacing w:val="1"/>
          <w:sz w:val="24"/>
          <w:szCs w:val="24"/>
          <w:lang w:val="en-GB"/>
        </w:rPr>
        <w:t>l</w:t>
      </w:r>
      <w:r w:rsidRPr="004606D1">
        <w:rPr>
          <w:sz w:val="24"/>
          <w:szCs w:val="24"/>
          <w:lang w:val="en-GB"/>
        </w:rPr>
        <w:t>aws,</w:t>
      </w:r>
      <w:r w:rsidRPr="004606D1">
        <w:rPr>
          <w:spacing w:val="2"/>
          <w:sz w:val="24"/>
          <w:szCs w:val="24"/>
          <w:lang w:val="en-GB"/>
        </w:rPr>
        <w:t xml:space="preserve"> </w:t>
      </w:r>
      <w:r w:rsidRPr="004606D1">
        <w:rPr>
          <w:spacing w:val="-2"/>
          <w:sz w:val="24"/>
          <w:szCs w:val="24"/>
          <w:lang w:val="en-GB"/>
        </w:rPr>
        <w:t>e</w:t>
      </w:r>
      <w:r w:rsidRPr="004606D1">
        <w:rPr>
          <w:spacing w:val="1"/>
          <w:sz w:val="24"/>
          <w:szCs w:val="24"/>
          <w:lang w:val="en-GB"/>
        </w:rPr>
        <w:t>t</w:t>
      </w:r>
      <w:r w:rsidRPr="004606D1">
        <w:rPr>
          <w:sz w:val="24"/>
          <w:szCs w:val="24"/>
          <w:lang w:val="en-GB"/>
        </w:rPr>
        <w:t>c.</w:t>
      </w:r>
      <w:r w:rsidR="00D70177" w:rsidRPr="004606D1">
        <w:rPr>
          <w:sz w:val="24"/>
          <w:szCs w:val="24"/>
          <w:lang w:val="en-GB"/>
        </w:rPr>
        <w:t>,</w:t>
      </w:r>
      <w:r w:rsidRPr="004606D1">
        <w:rPr>
          <w:spacing w:val="3"/>
          <w:sz w:val="24"/>
          <w:szCs w:val="24"/>
          <w:lang w:val="en-GB"/>
        </w:rPr>
        <w:t xml:space="preserve"> </w:t>
      </w:r>
      <w:r w:rsidRPr="004606D1">
        <w:rPr>
          <w:sz w:val="24"/>
          <w:szCs w:val="24"/>
          <w:lang w:val="en-GB"/>
        </w:rPr>
        <w:t>shou</w:t>
      </w:r>
      <w:r w:rsidRPr="004606D1">
        <w:rPr>
          <w:spacing w:val="-1"/>
          <w:sz w:val="24"/>
          <w:szCs w:val="24"/>
          <w:lang w:val="en-GB"/>
        </w:rPr>
        <w:t>l</w:t>
      </w:r>
      <w:r w:rsidRPr="004606D1">
        <w:rPr>
          <w:sz w:val="24"/>
          <w:szCs w:val="24"/>
          <w:lang w:val="en-GB"/>
        </w:rPr>
        <w:t>d</w:t>
      </w:r>
      <w:r w:rsidRPr="004606D1">
        <w:rPr>
          <w:spacing w:val="12"/>
          <w:sz w:val="24"/>
          <w:szCs w:val="24"/>
          <w:lang w:val="en-GB"/>
        </w:rPr>
        <w:t xml:space="preserve"> </w:t>
      </w:r>
      <w:r w:rsidRPr="004606D1">
        <w:rPr>
          <w:sz w:val="24"/>
          <w:szCs w:val="24"/>
          <w:lang w:val="en-GB"/>
        </w:rPr>
        <w:t>be</w:t>
      </w:r>
      <w:r w:rsidRPr="004606D1">
        <w:rPr>
          <w:spacing w:val="3"/>
          <w:sz w:val="24"/>
          <w:szCs w:val="24"/>
          <w:lang w:val="en-GB"/>
        </w:rPr>
        <w:t xml:space="preserve"> </w:t>
      </w:r>
      <w:r w:rsidRPr="004606D1">
        <w:rPr>
          <w:sz w:val="24"/>
          <w:szCs w:val="24"/>
          <w:lang w:val="en-GB"/>
        </w:rPr>
        <w:t>sh</w:t>
      </w:r>
      <w:r w:rsidRPr="004606D1">
        <w:rPr>
          <w:spacing w:val="-2"/>
          <w:sz w:val="24"/>
          <w:szCs w:val="24"/>
          <w:lang w:val="en-GB"/>
        </w:rPr>
        <w:t>o</w:t>
      </w:r>
      <w:r w:rsidRPr="004606D1">
        <w:rPr>
          <w:spacing w:val="1"/>
          <w:sz w:val="24"/>
          <w:szCs w:val="24"/>
          <w:lang w:val="en-GB"/>
        </w:rPr>
        <w:t>r</w:t>
      </w:r>
      <w:r w:rsidRPr="004606D1">
        <w:rPr>
          <w:spacing w:val="-1"/>
          <w:sz w:val="24"/>
          <w:szCs w:val="24"/>
          <w:lang w:val="en-GB"/>
        </w:rPr>
        <w:t>t</w:t>
      </w:r>
      <w:r w:rsidRPr="004606D1">
        <w:rPr>
          <w:sz w:val="24"/>
          <w:szCs w:val="24"/>
          <w:lang w:val="en-GB"/>
        </w:rPr>
        <w:t>ened</w:t>
      </w:r>
      <w:r w:rsidRPr="004606D1">
        <w:rPr>
          <w:spacing w:val="2"/>
          <w:sz w:val="24"/>
          <w:szCs w:val="24"/>
          <w:lang w:val="en-GB"/>
        </w:rPr>
        <w:t xml:space="preserve"> by </w:t>
      </w:r>
      <w:r w:rsidRPr="004606D1">
        <w:rPr>
          <w:sz w:val="24"/>
          <w:szCs w:val="24"/>
          <w:lang w:val="en-GB"/>
        </w:rPr>
        <w:t>u</w:t>
      </w:r>
      <w:r w:rsidRPr="004606D1">
        <w:rPr>
          <w:spacing w:val="-2"/>
          <w:sz w:val="24"/>
          <w:szCs w:val="24"/>
          <w:lang w:val="en-GB"/>
        </w:rPr>
        <w:t>s</w:t>
      </w:r>
      <w:r w:rsidRPr="004606D1">
        <w:rPr>
          <w:spacing w:val="1"/>
          <w:sz w:val="24"/>
          <w:szCs w:val="24"/>
          <w:lang w:val="en-GB"/>
        </w:rPr>
        <w:t>i</w:t>
      </w:r>
      <w:r w:rsidRPr="004606D1">
        <w:rPr>
          <w:sz w:val="24"/>
          <w:szCs w:val="24"/>
          <w:lang w:val="en-GB"/>
        </w:rPr>
        <w:t>ng key</w:t>
      </w:r>
      <w:r w:rsidRPr="004606D1">
        <w:rPr>
          <w:spacing w:val="-1"/>
          <w:sz w:val="24"/>
          <w:szCs w:val="24"/>
          <w:lang w:val="en-GB"/>
        </w:rPr>
        <w:t>w</w:t>
      </w:r>
      <w:r w:rsidRPr="004606D1">
        <w:rPr>
          <w:sz w:val="24"/>
          <w:szCs w:val="24"/>
          <w:lang w:val="en-GB"/>
        </w:rPr>
        <w:t>o</w:t>
      </w:r>
      <w:r w:rsidRPr="004606D1">
        <w:rPr>
          <w:spacing w:val="-2"/>
          <w:sz w:val="24"/>
          <w:szCs w:val="24"/>
          <w:lang w:val="en-GB"/>
        </w:rPr>
        <w:t>r</w:t>
      </w:r>
      <w:r w:rsidRPr="004606D1">
        <w:rPr>
          <w:sz w:val="24"/>
          <w:szCs w:val="24"/>
          <w:lang w:val="en-GB"/>
        </w:rPr>
        <w:t>ds,</w:t>
      </w:r>
      <w:r w:rsidRPr="004606D1">
        <w:rPr>
          <w:spacing w:val="3"/>
          <w:sz w:val="24"/>
          <w:szCs w:val="24"/>
          <w:lang w:val="en-GB"/>
        </w:rPr>
        <w:t xml:space="preserve"> </w:t>
      </w:r>
      <w:r w:rsidRPr="004606D1">
        <w:rPr>
          <w:spacing w:val="1"/>
          <w:sz w:val="24"/>
          <w:szCs w:val="24"/>
          <w:lang w:val="en-GB"/>
        </w:rPr>
        <w:t>i</w:t>
      </w:r>
      <w:r w:rsidRPr="004606D1">
        <w:rPr>
          <w:sz w:val="24"/>
          <w:szCs w:val="24"/>
          <w:lang w:val="en-GB"/>
        </w:rPr>
        <w:t>.e.</w:t>
      </w:r>
      <w:r w:rsidR="00D70177" w:rsidRPr="004606D1">
        <w:rPr>
          <w:spacing w:val="1"/>
          <w:sz w:val="24"/>
          <w:szCs w:val="24"/>
          <w:lang w:val="en-GB"/>
        </w:rPr>
        <w:t xml:space="preserve"> in the initial stage</w:t>
      </w:r>
      <w:r w:rsidRPr="004606D1">
        <w:rPr>
          <w:sz w:val="24"/>
          <w:szCs w:val="24"/>
          <w:lang w:val="en-GB"/>
        </w:rPr>
        <w:t>,</w:t>
      </w:r>
      <w:r w:rsidRPr="004606D1">
        <w:rPr>
          <w:spacing w:val="1"/>
          <w:sz w:val="24"/>
          <w:szCs w:val="24"/>
          <w:lang w:val="en-GB"/>
        </w:rPr>
        <w:t xml:space="preserve"> t</w:t>
      </w:r>
      <w:r w:rsidRPr="004606D1">
        <w:rPr>
          <w:sz w:val="24"/>
          <w:szCs w:val="24"/>
          <w:lang w:val="en-GB"/>
        </w:rPr>
        <w:t xml:space="preserve">he </w:t>
      </w:r>
      <w:r w:rsidRPr="004606D1">
        <w:rPr>
          <w:spacing w:val="-2"/>
          <w:sz w:val="24"/>
          <w:szCs w:val="24"/>
          <w:lang w:val="en-GB"/>
        </w:rPr>
        <w:t>f</w:t>
      </w:r>
      <w:r w:rsidRPr="004606D1">
        <w:rPr>
          <w:sz w:val="24"/>
          <w:szCs w:val="24"/>
          <w:lang w:val="en-GB"/>
        </w:rPr>
        <w:t>u</w:t>
      </w:r>
      <w:r w:rsidRPr="004606D1">
        <w:rPr>
          <w:spacing w:val="1"/>
          <w:sz w:val="24"/>
          <w:szCs w:val="24"/>
          <w:lang w:val="en-GB"/>
        </w:rPr>
        <w:t>l</w:t>
      </w:r>
      <w:r w:rsidRPr="004606D1">
        <w:rPr>
          <w:sz w:val="24"/>
          <w:szCs w:val="24"/>
          <w:lang w:val="en-GB"/>
        </w:rPr>
        <w:t xml:space="preserve">l </w:t>
      </w:r>
      <w:r w:rsidR="00D70177" w:rsidRPr="004606D1">
        <w:rPr>
          <w:sz w:val="24"/>
          <w:szCs w:val="24"/>
          <w:lang w:val="en-GB"/>
        </w:rPr>
        <w:t>title</w:t>
      </w:r>
      <w:r w:rsidRPr="004606D1">
        <w:rPr>
          <w:spacing w:val="2"/>
          <w:sz w:val="24"/>
          <w:szCs w:val="24"/>
          <w:lang w:val="en-GB"/>
        </w:rPr>
        <w:t xml:space="preserve"> </w:t>
      </w:r>
      <w:r w:rsidR="00D70177" w:rsidRPr="004606D1">
        <w:rPr>
          <w:spacing w:val="1"/>
          <w:sz w:val="24"/>
          <w:szCs w:val="24"/>
          <w:lang w:val="en-GB"/>
        </w:rPr>
        <w:t>must be given</w:t>
      </w:r>
      <w:r w:rsidRPr="004606D1">
        <w:rPr>
          <w:sz w:val="24"/>
          <w:szCs w:val="24"/>
          <w:lang w:val="en-GB"/>
        </w:rPr>
        <w:t>,</w:t>
      </w:r>
      <w:r w:rsidRPr="004606D1">
        <w:rPr>
          <w:spacing w:val="2"/>
          <w:sz w:val="24"/>
          <w:szCs w:val="24"/>
          <w:lang w:val="en-GB"/>
        </w:rPr>
        <w:t xml:space="preserve"> </w:t>
      </w:r>
      <w:r w:rsidRPr="004606D1">
        <w:rPr>
          <w:sz w:val="24"/>
          <w:szCs w:val="24"/>
          <w:lang w:val="en-GB"/>
        </w:rPr>
        <w:t>a</w:t>
      </w:r>
      <w:r w:rsidRPr="004606D1">
        <w:rPr>
          <w:spacing w:val="-2"/>
          <w:sz w:val="24"/>
          <w:szCs w:val="24"/>
          <w:lang w:val="en-GB"/>
        </w:rPr>
        <w:t>n</w:t>
      </w:r>
      <w:r w:rsidRPr="004606D1">
        <w:rPr>
          <w:sz w:val="24"/>
          <w:szCs w:val="24"/>
          <w:lang w:val="en-GB"/>
        </w:rPr>
        <w:t>d</w:t>
      </w:r>
      <w:r w:rsidRPr="004606D1">
        <w:rPr>
          <w:spacing w:val="2"/>
          <w:sz w:val="24"/>
          <w:szCs w:val="24"/>
          <w:lang w:val="en-GB"/>
        </w:rPr>
        <w:t xml:space="preserve"> </w:t>
      </w:r>
      <w:r w:rsidRPr="004606D1">
        <w:rPr>
          <w:spacing w:val="1"/>
          <w:sz w:val="24"/>
          <w:szCs w:val="24"/>
          <w:lang w:val="en-GB"/>
        </w:rPr>
        <w:t>t</w:t>
      </w:r>
      <w:r w:rsidRPr="004606D1">
        <w:rPr>
          <w:spacing w:val="-2"/>
          <w:sz w:val="24"/>
          <w:szCs w:val="24"/>
          <w:lang w:val="en-GB"/>
        </w:rPr>
        <w:t>h</w:t>
      </w:r>
      <w:r w:rsidRPr="004606D1">
        <w:rPr>
          <w:sz w:val="24"/>
          <w:szCs w:val="24"/>
          <w:lang w:val="en-GB"/>
        </w:rPr>
        <w:t>en key</w:t>
      </w:r>
      <w:r w:rsidRPr="004606D1">
        <w:rPr>
          <w:spacing w:val="-1"/>
          <w:sz w:val="24"/>
          <w:szCs w:val="24"/>
          <w:lang w:val="en-GB"/>
        </w:rPr>
        <w:t>w</w:t>
      </w:r>
      <w:r w:rsidRPr="004606D1">
        <w:rPr>
          <w:sz w:val="24"/>
          <w:szCs w:val="24"/>
          <w:lang w:val="en-GB"/>
        </w:rPr>
        <w:t>o</w:t>
      </w:r>
      <w:r w:rsidRPr="004606D1">
        <w:rPr>
          <w:spacing w:val="-2"/>
          <w:sz w:val="24"/>
          <w:szCs w:val="24"/>
          <w:lang w:val="en-GB"/>
        </w:rPr>
        <w:t>r</w:t>
      </w:r>
      <w:r w:rsidRPr="004606D1">
        <w:rPr>
          <w:sz w:val="24"/>
          <w:szCs w:val="24"/>
          <w:lang w:val="en-GB"/>
        </w:rPr>
        <w:t xml:space="preserve">ds </w:t>
      </w:r>
      <w:r w:rsidRPr="004606D1">
        <w:rPr>
          <w:spacing w:val="1"/>
          <w:sz w:val="24"/>
          <w:szCs w:val="24"/>
          <w:lang w:val="en-GB"/>
        </w:rPr>
        <w:t>i</w:t>
      </w:r>
      <w:r w:rsidRPr="004606D1">
        <w:rPr>
          <w:sz w:val="24"/>
          <w:szCs w:val="24"/>
          <w:lang w:val="en-GB"/>
        </w:rPr>
        <w:t>n</w:t>
      </w:r>
      <w:r w:rsidRPr="004606D1">
        <w:rPr>
          <w:spacing w:val="2"/>
          <w:sz w:val="24"/>
          <w:szCs w:val="24"/>
          <w:lang w:val="en-GB"/>
        </w:rPr>
        <w:t xml:space="preserve"> </w:t>
      </w:r>
      <w:r w:rsidRPr="004606D1">
        <w:rPr>
          <w:spacing w:val="-2"/>
          <w:sz w:val="24"/>
          <w:szCs w:val="24"/>
          <w:lang w:val="en-GB"/>
        </w:rPr>
        <w:t>p</w:t>
      </w:r>
      <w:r w:rsidRPr="004606D1">
        <w:rPr>
          <w:sz w:val="24"/>
          <w:szCs w:val="24"/>
          <w:lang w:val="en-GB"/>
        </w:rPr>
        <w:t>a</w:t>
      </w:r>
      <w:r w:rsidRPr="004606D1">
        <w:rPr>
          <w:spacing w:val="1"/>
          <w:sz w:val="24"/>
          <w:szCs w:val="24"/>
          <w:lang w:val="en-GB"/>
        </w:rPr>
        <w:t>r</w:t>
      </w:r>
      <w:r w:rsidRPr="004606D1">
        <w:rPr>
          <w:sz w:val="24"/>
          <w:szCs w:val="24"/>
          <w:lang w:val="en-GB"/>
        </w:rPr>
        <w:t>e</w:t>
      </w:r>
      <w:r w:rsidRPr="004606D1">
        <w:rPr>
          <w:spacing w:val="-2"/>
          <w:sz w:val="24"/>
          <w:szCs w:val="24"/>
          <w:lang w:val="en-GB"/>
        </w:rPr>
        <w:t>n</w:t>
      </w:r>
      <w:r w:rsidRPr="004606D1">
        <w:rPr>
          <w:spacing w:val="1"/>
          <w:sz w:val="24"/>
          <w:szCs w:val="24"/>
          <w:lang w:val="en-GB"/>
        </w:rPr>
        <w:t>t</w:t>
      </w:r>
      <w:r w:rsidRPr="004606D1">
        <w:rPr>
          <w:sz w:val="24"/>
          <w:szCs w:val="24"/>
          <w:lang w:val="en-GB"/>
        </w:rPr>
        <w:t>h</w:t>
      </w:r>
      <w:r w:rsidRPr="004606D1">
        <w:rPr>
          <w:spacing w:val="-2"/>
          <w:sz w:val="24"/>
          <w:szCs w:val="24"/>
          <w:lang w:val="en-GB"/>
        </w:rPr>
        <w:t>e</w:t>
      </w:r>
      <w:r w:rsidRPr="004606D1">
        <w:rPr>
          <w:sz w:val="24"/>
          <w:szCs w:val="24"/>
          <w:lang w:val="en-GB"/>
        </w:rPr>
        <w:t>s</w:t>
      </w:r>
      <w:r w:rsidRPr="004606D1">
        <w:rPr>
          <w:spacing w:val="1"/>
          <w:sz w:val="24"/>
          <w:szCs w:val="24"/>
          <w:lang w:val="en-GB"/>
        </w:rPr>
        <w:t>e</w:t>
      </w:r>
      <w:r w:rsidRPr="004606D1">
        <w:rPr>
          <w:sz w:val="24"/>
          <w:szCs w:val="24"/>
          <w:lang w:val="en-GB"/>
        </w:rPr>
        <w:t xml:space="preserve">s </w:t>
      </w:r>
      <w:r w:rsidRPr="004606D1">
        <w:rPr>
          <w:spacing w:val="1"/>
          <w:sz w:val="24"/>
          <w:szCs w:val="24"/>
          <w:lang w:val="en-GB"/>
        </w:rPr>
        <w:t>(</w:t>
      </w:r>
      <w:r w:rsidRPr="004606D1">
        <w:rPr>
          <w:i/>
          <w:sz w:val="24"/>
          <w:szCs w:val="24"/>
          <w:lang w:val="en-GB"/>
        </w:rPr>
        <w:t>e.</w:t>
      </w:r>
      <w:r w:rsidR="00D70177" w:rsidRPr="004606D1">
        <w:rPr>
          <w:i/>
          <w:sz w:val="24"/>
          <w:szCs w:val="24"/>
          <w:lang w:val="en-GB"/>
        </w:rPr>
        <w:t xml:space="preserve"> </w:t>
      </w:r>
      <w:r w:rsidRPr="004606D1">
        <w:rPr>
          <w:i/>
          <w:sz w:val="24"/>
          <w:szCs w:val="24"/>
          <w:lang w:val="en-GB"/>
        </w:rPr>
        <w:t>g.,</w:t>
      </w:r>
      <w:r w:rsidRPr="004606D1">
        <w:rPr>
          <w:sz w:val="24"/>
          <w:szCs w:val="24"/>
          <w:lang w:val="en-GB"/>
        </w:rPr>
        <w:t xml:space="preserve"> EU </w:t>
      </w:r>
      <w:r w:rsidRPr="004606D1">
        <w:rPr>
          <w:spacing w:val="-1"/>
          <w:sz w:val="24"/>
          <w:szCs w:val="24"/>
          <w:lang w:val="en-GB"/>
        </w:rPr>
        <w:t>C</w:t>
      </w:r>
      <w:r w:rsidRPr="004606D1">
        <w:rPr>
          <w:sz w:val="24"/>
          <w:szCs w:val="24"/>
          <w:lang w:val="en-GB"/>
        </w:rPr>
        <w:t>onve</w:t>
      </w:r>
      <w:r w:rsidRPr="004606D1">
        <w:rPr>
          <w:spacing w:val="-2"/>
          <w:sz w:val="24"/>
          <w:szCs w:val="24"/>
          <w:lang w:val="en-GB"/>
        </w:rPr>
        <w:t>n</w:t>
      </w:r>
      <w:r w:rsidRPr="004606D1">
        <w:rPr>
          <w:spacing w:val="1"/>
          <w:sz w:val="24"/>
          <w:szCs w:val="24"/>
          <w:lang w:val="en-GB"/>
        </w:rPr>
        <w:t>t</w:t>
      </w:r>
      <w:r w:rsidRPr="004606D1">
        <w:rPr>
          <w:spacing w:val="-1"/>
          <w:sz w:val="24"/>
          <w:szCs w:val="24"/>
          <w:lang w:val="en-GB"/>
        </w:rPr>
        <w:t>i</w:t>
      </w:r>
      <w:r w:rsidRPr="004606D1">
        <w:rPr>
          <w:sz w:val="24"/>
          <w:szCs w:val="24"/>
          <w:lang w:val="en-GB"/>
        </w:rPr>
        <w:t>on</w:t>
      </w:r>
      <w:r w:rsidRPr="004606D1">
        <w:rPr>
          <w:spacing w:val="2"/>
          <w:sz w:val="24"/>
          <w:szCs w:val="24"/>
          <w:lang w:val="en-GB"/>
        </w:rPr>
        <w:t xml:space="preserve"> </w:t>
      </w:r>
      <w:r w:rsidRPr="004606D1">
        <w:rPr>
          <w:spacing w:val="-2"/>
          <w:sz w:val="24"/>
          <w:szCs w:val="24"/>
          <w:lang w:val="en-GB"/>
        </w:rPr>
        <w:t>f</w:t>
      </w:r>
      <w:r w:rsidRPr="004606D1">
        <w:rPr>
          <w:sz w:val="24"/>
          <w:szCs w:val="24"/>
          <w:lang w:val="en-GB"/>
        </w:rPr>
        <w:t xml:space="preserve">or </w:t>
      </w:r>
      <w:r w:rsidRPr="004606D1">
        <w:rPr>
          <w:spacing w:val="-1"/>
          <w:sz w:val="24"/>
          <w:szCs w:val="24"/>
          <w:lang w:val="en-GB"/>
        </w:rPr>
        <w:t>H</w:t>
      </w:r>
      <w:r w:rsidRPr="004606D1">
        <w:rPr>
          <w:sz w:val="24"/>
          <w:szCs w:val="24"/>
          <w:lang w:val="en-GB"/>
        </w:rPr>
        <w:t>u</w:t>
      </w:r>
      <w:r w:rsidRPr="004606D1">
        <w:rPr>
          <w:spacing w:val="1"/>
          <w:sz w:val="24"/>
          <w:szCs w:val="24"/>
          <w:lang w:val="en-GB"/>
        </w:rPr>
        <w:t>m</w:t>
      </w:r>
      <w:r w:rsidRPr="004606D1">
        <w:rPr>
          <w:sz w:val="24"/>
          <w:szCs w:val="24"/>
          <w:lang w:val="en-GB"/>
        </w:rPr>
        <w:t xml:space="preserve">an </w:t>
      </w:r>
      <w:r w:rsidRPr="004606D1">
        <w:rPr>
          <w:spacing w:val="-1"/>
          <w:sz w:val="24"/>
          <w:szCs w:val="24"/>
          <w:lang w:val="en-GB"/>
        </w:rPr>
        <w:t>R</w:t>
      </w:r>
      <w:r w:rsidRPr="004606D1">
        <w:rPr>
          <w:spacing w:val="1"/>
          <w:sz w:val="24"/>
          <w:szCs w:val="24"/>
          <w:lang w:val="en-GB"/>
        </w:rPr>
        <w:t>i</w:t>
      </w:r>
      <w:r w:rsidRPr="004606D1">
        <w:rPr>
          <w:sz w:val="24"/>
          <w:szCs w:val="24"/>
          <w:lang w:val="en-GB"/>
        </w:rPr>
        <w:t>g</w:t>
      </w:r>
      <w:r w:rsidRPr="004606D1">
        <w:rPr>
          <w:spacing w:val="-2"/>
          <w:sz w:val="24"/>
          <w:szCs w:val="24"/>
          <w:lang w:val="en-GB"/>
        </w:rPr>
        <w:t>h</w:t>
      </w:r>
      <w:r w:rsidRPr="004606D1">
        <w:rPr>
          <w:spacing w:val="-1"/>
          <w:sz w:val="24"/>
          <w:szCs w:val="24"/>
          <w:lang w:val="en-GB"/>
        </w:rPr>
        <w:t>t</w:t>
      </w:r>
      <w:r w:rsidRPr="004606D1">
        <w:rPr>
          <w:sz w:val="24"/>
          <w:szCs w:val="24"/>
          <w:lang w:val="en-GB"/>
        </w:rPr>
        <w:t xml:space="preserve">s </w:t>
      </w:r>
      <w:r w:rsidRPr="004606D1">
        <w:rPr>
          <w:spacing w:val="1"/>
          <w:sz w:val="24"/>
          <w:szCs w:val="24"/>
          <w:lang w:val="en-GB"/>
        </w:rPr>
        <w:t>(</w:t>
      </w:r>
      <w:r w:rsidRPr="004606D1">
        <w:rPr>
          <w:sz w:val="24"/>
          <w:szCs w:val="24"/>
          <w:lang w:val="en-GB"/>
        </w:rPr>
        <w:t>he</w:t>
      </w:r>
      <w:r w:rsidRPr="004606D1">
        <w:rPr>
          <w:spacing w:val="-1"/>
          <w:sz w:val="24"/>
          <w:szCs w:val="24"/>
          <w:lang w:val="en-GB"/>
        </w:rPr>
        <w:t>r</w:t>
      </w:r>
      <w:r w:rsidRPr="004606D1">
        <w:rPr>
          <w:sz w:val="24"/>
          <w:szCs w:val="24"/>
          <w:lang w:val="en-GB"/>
        </w:rPr>
        <w:t>e</w:t>
      </w:r>
      <w:r w:rsidRPr="004606D1">
        <w:rPr>
          <w:spacing w:val="-2"/>
          <w:sz w:val="24"/>
          <w:szCs w:val="24"/>
          <w:lang w:val="en-GB"/>
        </w:rPr>
        <w:t>a</w:t>
      </w:r>
      <w:r w:rsidRPr="004606D1">
        <w:rPr>
          <w:spacing w:val="1"/>
          <w:sz w:val="24"/>
          <w:szCs w:val="24"/>
          <w:lang w:val="en-GB"/>
        </w:rPr>
        <w:t>ft</w:t>
      </w:r>
      <w:r w:rsidRPr="004606D1">
        <w:rPr>
          <w:spacing w:val="-2"/>
          <w:sz w:val="24"/>
          <w:szCs w:val="24"/>
          <w:lang w:val="en-GB"/>
        </w:rPr>
        <w:t>e</w:t>
      </w:r>
      <w:r w:rsidRPr="004606D1">
        <w:rPr>
          <w:sz w:val="24"/>
          <w:szCs w:val="24"/>
          <w:lang w:val="en-GB"/>
        </w:rPr>
        <w:t>r</w:t>
      </w:r>
      <w:r w:rsidRPr="004606D1">
        <w:rPr>
          <w:spacing w:val="1"/>
          <w:sz w:val="24"/>
          <w:szCs w:val="24"/>
          <w:lang w:val="en-GB"/>
        </w:rPr>
        <w:t xml:space="preserve"> </w:t>
      </w:r>
      <w:r w:rsidRPr="004606D1">
        <w:rPr>
          <w:spacing w:val="-2"/>
          <w:sz w:val="24"/>
          <w:szCs w:val="24"/>
          <w:lang w:val="en-GB"/>
        </w:rPr>
        <w:t>“</w:t>
      </w:r>
      <w:r w:rsidRPr="004606D1">
        <w:rPr>
          <w:spacing w:val="1"/>
          <w:sz w:val="24"/>
          <w:szCs w:val="24"/>
          <w:lang w:val="en-GB"/>
        </w:rPr>
        <w:t>t</w:t>
      </w:r>
      <w:r w:rsidRPr="004606D1">
        <w:rPr>
          <w:sz w:val="24"/>
          <w:szCs w:val="24"/>
          <w:lang w:val="en-GB"/>
        </w:rPr>
        <w:t>he Co</w:t>
      </w:r>
      <w:r w:rsidRPr="004606D1">
        <w:rPr>
          <w:spacing w:val="-3"/>
          <w:sz w:val="24"/>
          <w:szCs w:val="24"/>
          <w:lang w:val="en-GB"/>
        </w:rPr>
        <w:t>n</w:t>
      </w:r>
      <w:r w:rsidRPr="004606D1">
        <w:rPr>
          <w:sz w:val="24"/>
          <w:szCs w:val="24"/>
          <w:lang w:val="en-GB"/>
        </w:rPr>
        <w:t>ve</w:t>
      </w:r>
      <w:r w:rsidRPr="004606D1">
        <w:rPr>
          <w:spacing w:val="-2"/>
          <w:sz w:val="24"/>
          <w:szCs w:val="24"/>
          <w:lang w:val="en-GB"/>
        </w:rPr>
        <w:t>n</w:t>
      </w:r>
      <w:r w:rsidRPr="004606D1">
        <w:rPr>
          <w:spacing w:val="1"/>
          <w:sz w:val="24"/>
          <w:szCs w:val="24"/>
          <w:lang w:val="en-GB"/>
        </w:rPr>
        <w:t>ti</w:t>
      </w:r>
      <w:r w:rsidRPr="004606D1">
        <w:rPr>
          <w:spacing w:val="-2"/>
          <w:sz w:val="24"/>
          <w:szCs w:val="24"/>
          <w:lang w:val="en-GB"/>
        </w:rPr>
        <w:t>o</w:t>
      </w:r>
      <w:r w:rsidRPr="004606D1">
        <w:rPr>
          <w:sz w:val="24"/>
          <w:szCs w:val="24"/>
          <w:lang w:val="en-GB"/>
        </w:rPr>
        <w:t>n</w:t>
      </w:r>
      <w:r w:rsidRPr="004606D1">
        <w:rPr>
          <w:spacing w:val="-2"/>
          <w:sz w:val="24"/>
          <w:szCs w:val="24"/>
          <w:lang w:val="en-GB"/>
        </w:rPr>
        <w:t>”</w:t>
      </w:r>
      <w:r w:rsidRPr="004606D1">
        <w:rPr>
          <w:spacing w:val="1"/>
          <w:sz w:val="24"/>
          <w:szCs w:val="24"/>
          <w:lang w:val="en-GB"/>
        </w:rPr>
        <w:t>)</w:t>
      </w:r>
      <w:r w:rsidR="00D70177" w:rsidRPr="004606D1">
        <w:rPr>
          <w:spacing w:val="1"/>
          <w:sz w:val="24"/>
          <w:szCs w:val="24"/>
          <w:lang w:val="en-GB"/>
        </w:rPr>
        <w:t>)</w:t>
      </w:r>
      <w:r w:rsidRPr="004606D1">
        <w:rPr>
          <w:sz w:val="24"/>
          <w:szCs w:val="24"/>
          <w:lang w:val="en-GB"/>
        </w:rPr>
        <w:t>.</w:t>
      </w:r>
    </w:p>
    <w:p w:rsidR="00600F39" w:rsidRPr="004606D1" w:rsidRDefault="00CD1462" w:rsidP="00CD1462">
      <w:pPr>
        <w:ind w:right="9" w:firstLine="360"/>
        <w:jc w:val="both"/>
        <w:rPr>
          <w:rFonts w:eastAsia="AcadNusx"/>
          <w:sz w:val="24"/>
          <w:szCs w:val="24"/>
          <w:lang w:val="en-GB"/>
        </w:rPr>
      </w:pPr>
      <w:r w:rsidRPr="004606D1">
        <w:rPr>
          <w:spacing w:val="-1"/>
          <w:sz w:val="24"/>
          <w:szCs w:val="24"/>
          <w:lang w:val="en-GB"/>
        </w:rPr>
        <w:t>A</w:t>
      </w:r>
      <w:r w:rsidRPr="004606D1">
        <w:rPr>
          <w:spacing w:val="1"/>
          <w:sz w:val="24"/>
          <w:szCs w:val="24"/>
          <w:lang w:val="en-GB"/>
        </w:rPr>
        <w:t>l</w:t>
      </w:r>
      <w:r w:rsidRPr="004606D1">
        <w:rPr>
          <w:sz w:val="24"/>
          <w:szCs w:val="24"/>
          <w:lang w:val="en-GB"/>
        </w:rPr>
        <w:t>l</w:t>
      </w:r>
      <w:r w:rsidRPr="004606D1">
        <w:rPr>
          <w:spacing w:val="1"/>
          <w:sz w:val="24"/>
          <w:szCs w:val="24"/>
          <w:lang w:val="en-GB"/>
        </w:rPr>
        <w:t xml:space="preserve"> </w:t>
      </w:r>
      <w:r w:rsidRPr="004606D1">
        <w:rPr>
          <w:spacing w:val="-1"/>
          <w:sz w:val="24"/>
          <w:szCs w:val="24"/>
          <w:lang w:val="en-GB"/>
        </w:rPr>
        <w:t>w</w:t>
      </w:r>
      <w:r w:rsidRPr="004606D1">
        <w:rPr>
          <w:sz w:val="24"/>
          <w:szCs w:val="24"/>
          <w:lang w:val="en-GB"/>
        </w:rPr>
        <w:t>o</w:t>
      </w:r>
      <w:r w:rsidRPr="004606D1">
        <w:rPr>
          <w:spacing w:val="-2"/>
          <w:sz w:val="24"/>
          <w:szCs w:val="24"/>
          <w:lang w:val="en-GB"/>
        </w:rPr>
        <w:t>r</w:t>
      </w:r>
      <w:r w:rsidRPr="004606D1">
        <w:rPr>
          <w:sz w:val="24"/>
          <w:szCs w:val="24"/>
          <w:lang w:val="en-GB"/>
        </w:rPr>
        <w:t>ds, except for</w:t>
      </w:r>
      <w:r w:rsidRPr="004606D1">
        <w:rPr>
          <w:spacing w:val="1"/>
          <w:sz w:val="24"/>
          <w:szCs w:val="24"/>
          <w:lang w:val="en-GB"/>
        </w:rPr>
        <w:t xml:space="preserve"> </w:t>
      </w:r>
      <w:r w:rsidRPr="004606D1">
        <w:rPr>
          <w:spacing w:val="-1"/>
          <w:sz w:val="24"/>
          <w:szCs w:val="24"/>
          <w:lang w:val="en-GB"/>
        </w:rPr>
        <w:t>t</w:t>
      </w:r>
      <w:r w:rsidRPr="004606D1">
        <w:rPr>
          <w:sz w:val="24"/>
          <w:szCs w:val="24"/>
          <w:lang w:val="en-GB"/>
        </w:rPr>
        <w:t xml:space="preserve">he </w:t>
      </w:r>
      <w:r w:rsidRPr="004606D1">
        <w:rPr>
          <w:spacing w:val="-2"/>
          <w:sz w:val="24"/>
          <w:szCs w:val="24"/>
          <w:lang w:val="en-GB"/>
        </w:rPr>
        <w:t>c</w:t>
      </w:r>
      <w:r w:rsidRPr="004606D1">
        <w:rPr>
          <w:sz w:val="24"/>
          <w:szCs w:val="24"/>
          <w:lang w:val="en-GB"/>
        </w:rPr>
        <w:t>onne</w:t>
      </w:r>
      <w:r w:rsidRPr="004606D1">
        <w:rPr>
          <w:spacing w:val="-2"/>
          <w:sz w:val="24"/>
          <w:szCs w:val="24"/>
          <w:lang w:val="en-GB"/>
        </w:rPr>
        <w:t>c</w:t>
      </w:r>
      <w:r w:rsidRPr="004606D1">
        <w:rPr>
          <w:spacing w:val="-1"/>
          <w:sz w:val="24"/>
          <w:szCs w:val="24"/>
          <w:lang w:val="en-GB"/>
        </w:rPr>
        <w:t>ti</w:t>
      </w:r>
      <w:r w:rsidRPr="004606D1">
        <w:rPr>
          <w:sz w:val="24"/>
          <w:szCs w:val="24"/>
          <w:lang w:val="en-GB"/>
        </w:rPr>
        <w:t xml:space="preserve">ng </w:t>
      </w:r>
      <w:r w:rsidRPr="004606D1">
        <w:rPr>
          <w:spacing w:val="-1"/>
          <w:sz w:val="24"/>
          <w:szCs w:val="24"/>
          <w:lang w:val="en-GB"/>
        </w:rPr>
        <w:t>w</w:t>
      </w:r>
      <w:r w:rsidRPr="004606D1">
        <w:rPr>
          <w:sz w:val="24"/>
          <w:szCs w:val="24"/>
          <w:lang w:val="en-GB"/>
        </w:rPr>
        <w:t>o</w:t>
      </w:r>
      <w:r w:rsidRPr="004606D1">
        <w:rPr>
          <w:spacing w:val="1"/>
          <w:sz w:val="24"/>
          <w:szCs w:val="24"/>
          <w:lang w:val="en-GB"/>
        </w:rPr>
        <w:t>r</w:t>
      </w:r>
      <w:r w:rsidRPr="004606D1">
        <w:rPr>
          <w:sz w:val="24"/>
          <w:szCs w:val="24"/>
          <w:lang w:val="en-GB"/>
        </w:rPr>
        <w:t>ds,</w:t>
      </w:r>
      <w:r w:rsidRPr="004606D1">
        <w:rPr>
          <w:spacing w:val="-2"/>
          <w:sz w:val="24"/>
          <w:szCs w:val="24"/>
          <w:lang w:val="en-GB"/>
        </w:rPr>
        <w:t xml:space="preserve"> </w:t>
      </w:r>
      <w:r w:rsidRPr="004606D1">
        <w:rPr>
          <w:sz w:val="24"/>
          <w:szCs w:val="24"/>
          <w:lang w:val="en-GB"/>
        </w:rPr>
        <w:t>p</w:t>
      </w:r>
      <w:r w:rsidRPr="004606D1">
        <w:rPr>
          <w:spacing w:val="1"/>
          <w:sz w:val="24"/>
          <w:szCs w:val="24"/>
          <w:lang w:val="en-GB"/>
        </w:rPr>
        <w:t>r</w:t>
      </w:r>
      <w:r w:rsidRPr="004606D1">
        <w:rPr>
          <w:sz w:val="24"/>
          <w:szCs w:val="24"/>
          <w:lang w:val="en-GB"/>
        </w:rPr>
        <w:t>o</w:t>
      </w:r>
      <w:r w:rsidRPr="004606D1">
        <w:rPr>
          <w:spacing w:val="-2"/>
          <w:sz w:val="24"/>
          <w:szCs w:val="24"/>
          <w:lang w:val="en-GB"/>
        </w:rPr>
        <w:t>p</w:t>
      </w:r>
      <w:r w:rsidRPr="004606D1">
        <w:rPr>
          <w:sz w:val="24"/>
          <w:szCs w:val="24"/>
          <w:lang w:val="en-GB"/>
        </w:rPr>
        <w:t>os</w:t>
      </w:r>
      <w:r w:rsidRPr="004606D1">
        <w:rPr>
          <w:spacing w:val="-1"/>
          <w:sz w:val="24"/>
          <w:szCs w:val="24"/>
          <w:lang w:val="en-GB"/>
        </w:rPr>
        <w:t>it</w:t>
      </w:r>
      <w:r w:rsidRPr="004606D1">
        <w:rPr>
          <w:spacing w:val="1"/>
          <w:sz w:val="24"/>
          <w:szCs w:val="24"/>
          <w:lang w:val="en-GB"/>
        </w:rPr>
        <w:t>i</w:t>
      </w:r>
      <w:r w:rsidRPr="004606D1">
        <w:rPr>
          <w:sz w:val="24"/>
          <w:szCs w:val="24"/>
          <w:lang w:val="en-GB"/>
        </w:rPr>
        <w:t>ons</w:t>
      </w:r>
      <w:r w:rsidRPr="004606D1">
        <w:rPr>
          <w:spacing w:val="-2"/>
          <w:sz w:val="24"/>
          <w:szCs w:val="24"/>
          <w:lang w:val="en-GB"/>
        </w:rPr>
        <w:t xml:space="preserve"> </w:t>
      </w:r>
      <w:r w:rsidRPr="004606D1">
        <w:rPr>
          <w:sz w:val="24"/>
          <w:szCs w:val="24"/>
          <w:lang w:val="en-GB"/>
        </w:rPr>
        <w:t>and</w:t>
      </w:r>
      <w:r w:rsidRPr="004606D1">
        <w:rPr>
          <w:spacing w:val="-2"/>
          <w:sz w:val="24"/>
          <w:szCs w:val="24"/>
          <w:lang w:val="en-GB"/>
        </w:rPr>
        <w:t xml:space="preserve"> </w:t>
      </w:r>
      <w:r w:rsidRPr="004606D1">
        <w:rPr>
          <w:sz w:val="24"/>
          <w:szCs w:val="24"/>
          <w:lang w:val="en-GB"/>
        </w:rPr>
        <w:t>a</w:t>
      </w:r>
      <w:r w:rsidRPr="004606D1">
        <w:rPr>
          <w:spacing w:val="1"/>
          <w:sz w:val="24"/>
          <w:szCs w:val="24"/>
          <w:lang w:val="en-GB"/>
        </w:rPr>
        <w:t>r</w:t>
      </w:r>
      <w:r w:rsidRPr="004606D1">
        <w:rPr>
          <w:spacing w:val="-1"/>
          <w:sz w:val="24"/>
          <w:szCs w:val="24"/>
          <w:lang w:val="en-GB"/>
        </w:rPr>
        <w:t>t</w:t>
      </w:r>
      <w:r w:rsidRPr="004606D1">
        <w:rPr>
          <w:spacing w:val="1"/>
          <w:sz w:val="24"/>
          <w:szCs w:val="24"/>
          <w:lang w:val="en-GB"/>
        </w:rPr>
        <w:t>i</w:t>
      </w:r>
      <w:r w:rsidRPr="004606D1">
        <w:rPr>
          <w:spacing w:val="-2"/>
          <w:sz w:val="24"/>
          <w:szCs w:val="24"/>
          <w:lang w:val="en-GB"/>
        </w:rPr>
        <w:t>c</w:t>
      </w:r>
      <w:r w:rsidRPr="004606D1">
        <w:rPr>
          <w:spacing w:val="1"/>
          <w:sz w:val="24"/>
          <w:szCs w:val="24"/>
          <w:lang w:val="en-GB"/>
        </w:rPr>
        <w:t>l</w:t>
      </w:r>
      <w:r w:rsidRPr="004606D1">
        <w:rPr>
          <w:sz w:val="24"/>
          <w:szCs w:val="24"/>
          <w:lang w:val="en-GB"/>
        </w:rPr>
        <w:t>e</w:t>
      </w:r>
      <w:r w:rsidRPr="004606D1">
        <w:rPr>
          <w:spacing w:val="1"/>
          <w:sz w:val="24"/>
          <w:szCs w:val="24"/>
          <w:lang w:val="en-GB"/>
        </w:rPr>
        <w:t>s</w:t>
      </w:r>
      <w:r w:rsidRPr="004606D1">
        <w:rPr>
          <w:sz w:val="24"/>
          <w:szCs w:val="24"/>
          <w:lang w:val="en-GB"/>
        </w:rPr>
        <w:t>,</w:t>
      </w:r>
      <w:r w:rsidRPr="004606D1">
        <w:rPr>
          <w:spacing w:val="-2"/>
          <w:sz w:val="24"/>
          <w:szCs w:val="24"/>
          <w:lang w:val="en-GB"/>
        </w:rPr>
        <w:t xml:space="preserve"> </w:t>
      </w:r>
      <w:r w:rsidR="00D70177" w:rsidRPr="004606D1">
        <w:rPr>
          <w:spacing w:val="1"/>
          <w:sz w:val="24"/>
          <w:szCs w:val="24"/>
          <w:lang w:val="en-GB"/>
        </w:rPr>
        <w:t>m</w:t>
      </w:r>
      <w:r w:rsidR="00D70177" w:rsidRPr="004606D1">
        <w:rPr>
          <w:spacing w:val="-2"/>
          <w:sz w:val="24"/>
          <w:szCs w:val="24"/>
          <w:lang w:val="en-GB"/>
        </w:rPr>
        <w:t>e</w:t>
      </w:r>
      <w:r w:rsidR="00D70177" w:rsidRPr="004606D1">
        <w:rPr>
          <w:spacing w:val="1"/>
          <w:sz w:val="24"/>
          <w:szCs w:val="24"/>
          <w:lang w:val="en-GB"/>
        </w:rPr>
        <w:t>n</w:t>
      </w:r>
      <w:r w:rsidR="00D70177" w:rsidRPr="004606D1">
        <w:rPr>
          <w:spacing w:val="-2"/>
          <w:sz w:val="24"/>
          <w:szCs w:val="24"/>
          <w:lang w:val="en-GB"/>
        </w:rPr>
        <w:t>t</w:t>
      </w:r>
      <w:r w:rsidR="00D70177" w:rsidRPr="004606D1">
        <w:rPr>
          <w:spacing w:val="1"/>
          <w:sz w:val="24"/>
          <w:szCs w:val="24"/>
          <w:lang w:val="en-GB"/>
        </w:rPr>
        <w:t>io</w:t>
      </w:r>
      <w:r w:rsidR="00D70177" w:rsidRPr="004606D1">
        <w:rPr>
          <w:spacing w:val="5"/>
          <w:sz w:val="24"/>
          <w:szCs w:val="24"/>
          <w:lang w:val="en-GB"/>
        </w:rPr>
        <w:t>n</w:t>
      </w:r>
      <w:r w:rsidR="00D70177" w:rsidRPr="004606D1">
        <w:rPr>
          <w:sz w:val="24"/>
          <w:szCs w:val="24"/>
          <w:lang w:val="en-GB"/>
        </w:rPr>
        <w:t>ed</w:t>
      </w:r>
      <w:r w:rsidRPr="004606D1">
        <w:rPr>
          <w:spacing w:val="-2"/>
          <w:sz w:val="24"/>
          <w:szCs w:val="24"/>
          <w:lang w:val="en-GB"/>
        </w:rPr>
        <w:t xml:space="preserve"> </w:t>
      </w:r>
      <w:r w:rsidRPr="004606D1">
        <w:rPr>
          <w:spacing w:val="1"/>
          <w:sz w:val="24"/>
          <w:szCs w:val="24"/>
          <w:lang w:val="en-GB"/>
        </w:rPr>
        <w:t>i</w:t>
      </w:r>
      <w:r w:rsidRPr="004606D1">
        <w:rPr>
          <w:sz w:val="24"/>
          <w:szCs w:val="24"/>
          <w:lang w:val="en-GB"/>
        </w:rPr>
        <w:t>n</w:t>
      </w:r>
      <w:r w:rsidRPr="004606D1">
        <w:rPr>
          <w:spacing w:val="-2"/>
          <w:sz w:val="24"/>
          <w:szCs w:val="24"/>
          <w:lang w:val="en-GB"/>
        </w:rPr>
        <w:t xml:space="preserve"> </w:t>
      </w:r>
      <w:r w:rsidRPr="004606D1">
        <w:rPr>
          <w:spacing w:val="1"/>
          <w:sz w:val="24"/>
          <w:szCs w:val="24"/>
          <w:lang w:val="en-GB"/>
        </w:rPr>
        <w:t>f</w:t>
      </w:r>
      <w:r w:rsidRPr="004606D1">
        <w:rPr>
          <w:sz w:val="24"/>
          <w:szCs w:val="24"/>
          <w:lang w:val="en-GB"/>
        </w:rPr>
        <w:t>o</w:t>
      </w:r>
      <w:r w:rsidRPr="004606D1">
        <w:rPr>
          <w:spacing w:val="-2"/>
          <w:sz w:val="24"/>
          <w:szCs w:val="24"/>
          <w:lang w:val="en-GB"/>
        </w:rPr>
        <w:t>o</w:t>
      </w:r>
      <w:r w:rsidRPr="004606D1">
        <w:rPr>
          <w:spacing w:val="1"/>
          <w:sz w:val="24"/>
          <w:szCs w:val="24"/>
          <w:lang w:val="en-GB"/>
        </w:rPr>
        <w:t>t</w:t>
      </w:r>
      <w:r w:rsidRPr="004606D1">
        <w:rPr>
          <w:sz w:val="24"/>
          <w:szCs w:val="24"/>
          <w:lang w:val="en-GB"/>
        </w:rPr>
        <w:t>n</w:t>
      </w:r>
      <w:r w:rsidRPr="004606D1">
        <w:rPr>
          <w:spacing w:val="-2"/>
          <w:sz w:val="24"/>
          <w:szCs w:val="24"/>
          <w:lang w:val="en-GB"/>
        </w:rPr>
        <w:t>o</w:t>
      </w:r>
      <w:r w:rsidRPr="004606D1">
        <w:rPr>
          <w:spacing w:val="1"/>
          <w:sz w:val="24"/>
          <w:szCs w:val="24"/>
          <w:lang w:val="en-GB"/>
        </w:rPr>
        <w:t>t</w:t>
      </w:r>
      <w:r w:rsidRPr="004606D1">
        <w:rPr>
          <w:sz w:val="24"/>
          <w:szCs w:val="24"/>
          <w:lang w:val="en-GB"/>
        </w:rPr>
        <w:t>e</w:t>
      </w:r>
      <w:r w:rsidRPr="004606D1">
        <w:rPr>
          <w:spacing w:val="-2"/>
          <w:sz w:val="24"/>
          <w:szCs w:val="24"/>
          <w:lang w:val="en-GB"/>
        </w:rPr>
        <w:t xml:space="preserve"> </w:t>
      </w:r>
      <w:r w:rsidRPr="004606D1">
        <w:rPr>
          <w:sz w:val="24"/>
          <w:szCs w:val="24"/>
          <w:lang w:val="en-GB"/>
        </w:rPr>
        <w:t>shou</w:t>
      </w:r>
      <w:r w:rsidRPr="004606D1">
        <w:rPr>
          <w:spacing w:val="-1"/>
          <w:sz w:val="24"/>
          <w:szCs w:val="24"/>
          <w:lang w:val="en-GB"/>
        </w:rPr>
        <w:t>l</w:t>
      </w:r>
      <w:r w:rsidRPr="004606D1">
        <w:rPr>
          <w:sz w:val="24"/>
          <w:szCs w:val="24"/>
          <w:lang w:val="en-GB"/>
        </w:rPr>
        <w:t xml:space="preserve">d </w:t>
      </w:r>
      <w:r w:rsidRPr="004606D1">
        <w:rPr>
          <w:spacing w:val="-2"/>
          <w:sz w:val="24"/>
          <w:szCs w:val="24"/>
          <w:lang w:val="en-GB"/>
        </w:rPr>
        <w:t>s</w:t>
      </w:r>
      <w:r w:rsidRPr="004606D1">
        <w:rPr>
          <w:spacing w:val="1"/>
          <w:sz w:val="24"/>
          <w:szCs w:val="24"/>
          <w:lang w:val="en-GB"/>
        </w:rPr>
        <w:t>t</w:t>
      </w:r>
      <w:r w:rsidRPr="004606D1">
        <w:rPr>
          <w:sz w:val="24"/>
          <w:szCs w:val="24"/>
          <w:lang w:val="en-GB"/>
        </w:rPr>
        <w:t>a</w:t>
      </w:r>
      <w:r w:rsidRPr="004606D1">
        <w:rPr>
          <w:spacing w:val="-1"/>
          <w:sz w:val="24"/>
          <w:szCs w:val="24"/>
          <w:lang w:val="en-GB"/>
        </w:rPr>
        <w:t>r</w:t>
      </w:r>
      <w:r w:rsidRPr="004606D1">
        <w:rPr>
          <w:sz w:val="24"/>
          <w:szCs w:val="24"/>
          <w:lang w:val="en-GB"/>
        </w:rPr>
        <w:t>t</w:t>
      </w:r>
      <w:r w:rsidRPr="004606D1">
        <w:rPr>
          <w:spacing w:val="1"/>
          <w:sz w:val="24"/>
          <w:szCs w:val="24"/>
          <w:lang w:val="en-GB"/>
        </w:rPr>
        <w:t xml:space="preserve"> </w:t>
      </w:r>
      <w:r w:rsidRPr="004606D1">
        <w:rPr>
          <w:spacing w:val="-1"/>
          <w:sz w:val="24"/>
          <w:szCs w:val="24"/>
          <w:lang w:val="en-GB"/>
        </w:rPr>
        <w:t>wi</w:t>
      </w:r>
      <w:r w:rsidRPr="004606D1">
        <w:rPr>
          <w:spacing w:val="1"/>
          <w:sz w:val="24"/>
          <w:szCs w:val="24"/>
          <w:lang w:val="en-GB"/>
        </w:rPr>
        <w:t>t</w:t>
      </w:r>
      <w:r w:rsidRPr="004606D1">
        <w:rPr>
          <w:sz w:val="24"/>
          <w:szCs w:val="24"/>
          <w:lang w:val="en-GB"/>
        </w:rPr>
        <w:t>h</w:t>
      </w:r>
      <w:r w:rsidRPr="004606D1">
        <w:rPr>
          <w:spacing w:val="-2"/>
          <w:sz w:val="24"/>
          <w:szCs w:val="24"/>
          <w:lang w:val="en-GB"/>
        </w:rPr>
        <w:t xml:space="preserve"> </w:t>
      </w:r>
      <w:r w:rsidRPr="004606D1">
        <w:rPr>
          <w:spacing w:val="1"/>
          <w:sz w:val="24"/>
          <w:szCs w:val="24"/>
          <w:lang w:val="en-GB"/>
        </w:rPr>
        <w:t>t</w:t>
      </w:r>
      <w:r w:rsidRPr="004606D1">
        <w:rPr>
          <w:sz w:val="24"/>
          <w:szCs w:val="24"/>
          <w:lang w:val="en-GB"/>
        </w:rPr>
        <w:t xml:space="preserve">he </w:t>
      </w:r>
      <w:r w:rsidRPr="004606D1">
        <w:rPr>
          <w:spacing w:val="-2"/>
          <w:sz w:val="24"/>
          <w:szCs w:val="24"/>
          <w:lang w:val="en-GB"/>
        </w:rPr>
        <w:t>c</w:t>
      </w:r>
      <w:r w:rsidRPr="004606D1">
        <w:rPr>
          <w:sz w:val="24"/>
          <w:szCs w:val="24"/>
          <w:lang w:val="en-GB"/>
        </w:rPr>
        <w:t>ap</w:t>
      </w:r>
      <w:r w:rsidRPr="004606D1">
        <w:rPr>
          <w:spacing w:val="-1"/>
          <w:sz w:val="24"/>
          <w:szCs w:val="24"/>
          <w:lang w:val="en-GB"/>
        </w:rPr>
        <w:t>i</w:t>
      </w:r>
      <w:r w:rsidRPr="004606D1">
        <w:rPr>
          <w:spacing w:val="1"/>
          <w:sz w:val="24"/>
          <w:szCs w:val="24"/>
          <w:lang w:val="en-GB"/>
        </w:rPr>
        <w:t>t</w:t>
      </w:r>
      <w:r w:rsidRPr="004606D1">
        <w:rPr>
          <w:spacing w:val="-2"/>
          <w:sz w:val="24"/>
          <w:szCs w:val="24"/>
          <w:lang w:val="en-GB"/>
        </w:rPr>
        <w:t>a</w:t>
      </w:r>
      <w:r w:rsidRPr="004606D1">
        <w:rPr>
          <w:sz w:val="24"/>
          <w:szCs w:val="24"/>
          <w:lang w:val="en-GB"/>
        </w:rPr>
        <w:t>l</w:t>
      </w:r>
      <w:r w:rsidRPr="004606D1">
        <w:rPr>
          <w:spacing w:val="1"/>
          <w:sz w:val="24"/>
          <w:szCs w:val="24"/>
          <w:lang w:val="en-GB"/>
        </w:rPr>
        <w:t xml:space="preserve"> l</w:t>
      </w:r>
      <w:r w:rsidRPr="004606D1">
        <w:rPr>
          <w:spacing w:val="-2"/>
          <w:sz w:val="24"/>
          <w:szCs w:val="24"/>
          <w:lang w:val="en-GB"/>
        </w:rPr>
        <w:t>e</w:t>
      </w:r>
      <w:r w:rsidRPr="004606D1">
        <w:rPr>
          <w:spacing w:val="-1"/>
          <w:sz w:val="24"/>
          <w:szCs w:val="24"/>
          <w:lang w:val="en-GB"/>
        </w:rPr>
        <w:t>t</w:t>
      </w:r>
      <w:r w:rsidRPr="004606D1">
        <w:rPr>
          <w:spacing w:val="1"/>
          <w:sz w:val="24"/>
          <w:szCs w:val="24"/>
          <w:lang w:val="en-GB"/>
        </w:rPr>
        <w:t>t</w:t>
      </w:r>
      <w:r w:rsidRPr="004606D1">
        <w:rPr>
          <w:sz w:val="24"/>
          <w:szCs w:val="24"/>
          <w:lang w:val="en-GB"/>
        </w:rPr>
        <w:t>e</w:t>
      </w:r>
      <w:r w:rsidRPr="004606D1">
        <w:rPr>
          <w:spacing w:val="1"/>
          <w:sz w:val="24"/>
          <w:szCs w:val="24"/>
          <w:lang w:val="en-GB"/>
        </w:rPr>
        <w:t>r</w:t>
      </w:r>
      <w:r w:rsidRPr="004606D1">
        <w:rPr>
          <w:sz w:val="24"/>
          <w:szCs w:val="24"/>
          <w:lang w:val="en-GB"/>
        </w:rPr>
        <w:t>. (</w:t>
      </w:r>
      <w:r w:rsidRPr="004606D1">
        <w:rPr>
          <w:i/>
          <w:sz w:val="24"/>
          <w:szCs w:val="24"/>
          <w:lang w:val="en-GB"/>
        </w:rPr>
        <w:t>e.</w:t>
      </w:r>
      <w:r w:rsidR="00D70177" w:rsidRPr="004606D1">
        <w:rPr>
          <w:i/>
          <w:sz w:val="24"/>
          <w:szCs w:val="24"/>
          <w:lang w:val="en-GB"/>
        </w:rPr>
        <w:t xml:space="preserve"> </w:t>
      </w:r>
      <w:r w:rsidRPr="004606D1">
        <w:rPr>
          <w:i/>
          <w:sz w:val="24"/>
          <w:szCs w:val="24"/>
          <w:lang w:val="en-GB"/>
        </w:rPr>
        <w:t>g.,</w:t>
      </w:r>
      <w:r w:rsidR="00F678E5" w:rsidRPr="004606D1">
        <w:rPr>
          <w:rFonts w:eastAsia="AcadNusx"/>
          <w:sz w:val="24"/>
          <w:szCs w:val="24"/>
          <w:lang w:val="en-GB"/>
        </w:rPr>
        <w:t xml:space="preserve"> </w:t>
      </w:r>
      <w:proofErr w:type="spellStart"/>
      <w:r w:rsidR="00F678E5" w:rsidRPr="004606D1">
        <w:rPr>
          <w:rFonts w:eastAsia="AcadNusx"/>
          <w:i/>
          <w:sz w:val="24"/>
          <w:szCs w:val="24"/>
          <w:lang w:val="en-GB"/>
        </w:rPr>
        <w:t>Kuester</w:t>
      </w:r>
      <w:proofErr w:type="spellEnd"/>
      <w:r w:rsidR="00F678E5" w:rsidRPr="004606D1">
        <w:rPr>
          <w:rFonts w:eastAsia="AcadNusx"/>
          <w:i/>
          <w:sz w:val="24"/>
          <w:szCs w:val="24"/>
          <w:lang w:val="en-GB"/>
        </w:rPr>
        <w:t xml:space="preserve"> E.</w:t>
      </w:r>
      <w:r w:rsidR="00D70177" w:rsidRPr="004606D1">
        <w:rPr>
          <w:rFonts w:eastAsia="AcadNusx"/>
          <w:i/>
          <w:sz w:val="24"/>
          <w:szCs w:val="24"/>
          <w:lang w:val="en-GB"/>
        </w:rPr>
        <w:t xml:space="preserve"> </w:t>
      </w:r>
      <w:r w:rsidR="00F678E5" w:rsidRPr="004606D1">
        <w:rPr>
          <w:rFonts w:eastAsia="AcadNusx"/>
          <w:i/>
          <w:sz w:val="24"/>
          <w:szCs w:val="24"/>
          <w:lang w:val="en-GB"/>
        </w:rPr>
        <w:t>L</w:t>
      </w:r>
      <w:r w:rsidR="00D70177" w:rsidRPr="004606D1">
        <w:rPr>
          <w:rFonts w:eastAsia="AcadNusx"/>
          <w:i/>
          <w:sz w:val="24"/>
          <w:szCs w:val="24"/>
          <w:lang w:val="en-GB"/>
        </w:rPr>
        <w:t>.</w:t>
      </w:r>
      <w:r w:rsidR="00F678E5" w:rsidRPr="004606D1">
        <w:rPr>
          <w:rFonts w:eastAsia="AcadNusx"/>
          <w:sz w:val="24"/>
          <w:szCs w:val="24"/>
          <w:lang w:val="en-GB"/>
        </w:rPr>
        <w:t xml:space="preserve">, Confidentiality in Mediation, A Trial of Broken </w:t>
      </w:r>
      <w:r w:rsidRPr="004606D1">
        <w:rPr>
          <w:rFonts w:eastAsia="AcadNusx"/>
          <w:sz w:val="24"/>
          <w:szCs w:val="24"/>
          <w:lang w:val="en-GB"/>
        </w:rPr>
        <w:t>Promises</w:t>
      </w:r>
      <w:r w:rsidR="00F678E5" w:rsidRPr="004606D1">
        <w:rPr>
          <w:rFonts w:eastAsia="AcadNusx"/>
          <w:sz w:val="24"/>
          <w:szCs w:val="24"/>
          <w:lang w:val="en-GB"/>
        </w:rPr>
        <w:t>, Hamline Journal of Public Law and Policy, Vol.</w:t>
      </w:r>
      <w:r w:rsidRPr="004606D1">
        <w:rPr>
          <w:rFonts w:eastAsia="AcadNusx"/>
          <w:sz w:val="24"/>
          <w:szCs w:val="24"/>
          <w:lang w:val="en-GB"/>
        </w:rPr>
        <w:t xml:space="preserve"> </w:t>
      </w:r>
      <w:r w:rsidR="00F678E5" w:rsidRPr="004606D1">
        <w:rPr>
          <w:rFonts w:eastAsia="AcadNusx"/>
          <w:sz w:val="24"/>
          <w:szCs w:val="24"/>
          <w:lang w:val="en-GB"/>
        </w:rPr>
        <w:t>16, №</w:t>
      </w:r>
      <w:r w:rsidRPr="004606D1">
        <w:rPr>
          <w:rFonts w:eastAsia="AcadNusx"/>
          <w:sz w:val="24"/>
          <w:szCs w:val="24"/>
          <w:lang w:val="en-GB"/>
        </w:rPr>
        <w:t xml:space="preserve"> </w:t>
      </w:r>
      <w:r w:rsidR="00F678E5" w:rsidRPr="004606D1">
        <w:rPr>
          <w:rFonts w:eastAsia="AcadNusx"/>
          <w:sz w:val="24"/>
          <w:szCs w:val="24"/>
          <w:lang w:val="en-GB"/>
        </w:rPr>
        <w:t>2, 1994-1995, 579).</w:t>
      </w:r>
    </w:p>
    <w:p w:rsidR="00CD1462" w:rsidRPr="004606D1" w:rsidRDefault="00840274" w:rsidP="00954396">
      <w:pPr>
        <w:ind w:right="9" w:firstLine="360"/>
        <w:jc w:val="both"/>
        <w:rPr>
          <w:sz w:val="24"/>
          <w:szCs w:val="24"/>
          <w:lang w:val="en-GB"/>
        </w:rPr>
      </w:pPr>
      <w:r w:rsidRPr="004606D1">
        <w:rPr>
          <w:rFonts w:eastAsia="AcadNusx"/>
          <w:sz w:val="24"/>
          <w:szCs w:val="24"/>
          <w:lang w:val="en-GB"/>
        </w:rPr>
        <w:t>Footnotes should necessa</w:t>
      </w:r>
      <w:r w:rsidR="00D70177" w:rsidRPr="004606D1">
        <w:rPr>
          <w:rFonts w:eastAsia="AcadNusx"/>
          <w:sz w:val="24"/>
          <w:szCs w:val="24"/>
          <w:lang w:val="en-GB"/>
        </w:rPr>
        <w:t>rily observe the unified system.</w:t>
      </w:r>
      <w:r w:rsidRPr="004606D1">
        <w:rPr>
          <w:rFonts w:eastAsia="AcadNusx"/>
          <w:sz w:val="24"/>
          <w:szCs w:val="24"/>
          <w:lang w:val="en-GB"/>
        </w:rPr>
        <w:t xml:space="preserve"> </w:t>
      </w:r>
      <w:r w:rsidR="00D70177" w:rsidRPr="004606D1">
        <w:rPr>
          <w:rFonts w:eastAsia="AcadNusx"/>
          <w:sz w:val="24"/>
          <w:szCs w:val="24"/>
          <w:lang w:val="en-GB"/>
        </w:rPr>
        <w:t xml:space="preserve">The </w:t>
      </w:r>
      <w:r w:rsidRPr="004606D1">
        <w:rPr>
          <w:spacing w:val="-1"/>
          <w:sz w:val="24"/>
          <w:szCs w:val="24"/>
          <w:lang w:val="en-GB"/>
        </w:rPr>
        <w:t>A</w:t>
      </w:r>
      <w:r w:rsidRPr="004606D1">
        <w:rPr>
          <w:sz w:val="24"/>
          <w:szCs w:val="24"/>
          <w:lang w:val="en-GB"/>
        </w:rPr>
        <w:t>u</w:t>
      </w:r>
      <w:r w:rsidRPr="004606D1">
        <w:rPr>
          <w:spacing w:val="1"/>
          <w:sz w:val="24"/>
          <w:szCs w:val="24"/>
          <w:lang w:val="en-GB"/>
        </w:rPr>
        <w:t>t</w:t>
      </w:r>
      <w:r w:rsidRPr="004606D1">
        <w:rPr>
          <w:spacing w:val="-2"/>
          <w:sz w:val="24"/>
          <w:szCs w:val="24"/>
          <w:lang w:val="en-GB"/>
        </w:rPr>
        <w:t>h</w:t>
      </w:r>
      <w:r w:rsidRPr="004606D1">
        <w:rPr>
          <w:sz w:val="24"/>
          <w:szCs w:val="24"/>
          <w:lang w:val="en-GB"/>
        </w:rPr>
        <w:t>or</w:t>
      </w:r>
      <w:r w:rsidRPr="004606D1">
        <w:rPr>
          <w:spacing w:val="3"/>
          <w:sz w:val="24"/>
          <w:szCs w:val="24"/>
          <w:lang w:val="en-GB"/>
        </w:rPr>
        <w:t xml:space="preserve"> </w:t>
      </w:r>
      <w:r w:rsidRPr="004606D1">
        <w:rPr>
          <w:sz w:val="24"/>
          <w:szCs w:val="24"/>
          <w:lang w:val="en-GB"/>
        </w:rPr>
        <w:t>a</w:t>
      </w:r>
      <w:r w:rsidRPr="004606D1">
        <w:rPr>
          <w:spacing w:val="-2"/>
          <w:sz w:val="24"/>
          <w:szCs w:val="24"/>
          <w:lang w:val="en-GB"/>
        </w:rPr>
        <w:t>n</w:t>
      </w:r>
      <w:r w:rsidRPr="004606D1">
        <w:rPr>
          <w:sz w:val="24"/>
          <w:szCs w:val="24"/>
          <w:lang w:val="en-GB"/>
        </w:rPr>
        <w:t>d</w:t>
      </w:r>
      <w:r w:rsidRPr="004606D1">
        <w:rPr>
          <w:spacing w:val="3"/>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1"/>
          <w:sz w:val="24"/>
          <w:szCs w:val="24"/>
          <w:lang w:val="en-GB"/>
        </w:rPr>
        <w:t xml:space="preserve"> t</w:t>
      </w:r>
      <w:r w:rsidRPr="004606D1">
        <w:rPr>
          <w:spacing w:val="-1"/>
          <w:sz w:val="24"/>
          <w:szCs w:val="24"/>
          <w:lang w:val="en-GB"/>
        </w:rPr>
        <w:t>i</w:t>
      </w:r>
      <w:r w:rsidRPr="004606D1">
        <w:rPr>
          <w:spacing w:val="1"/>
          <w:sz w:val="24"/>
          <w:szCs w:val="24"/>
          <w:lang w:val="en-GB"/>
        </w:rPr>
        <w:t>t</w:t>
      </w:r>
      <w:r w:rsidRPr="004606D1">
        <w:rPr>
          <w:spacing w:val="-1"/>
          <w:sz w:val="24"/>
          <w:szCs w:val="24"/>
          <w:lang w:val="en-GB"/>
        </w:rPr>
        <w:t>l</w:t>
      </w:r>
      <w:r w:rsidRPr="004606D1">
        <w:rPr>
          <w:sz w:val="24"/>
          <w:szCs w:val="24"/>
          <w:lang w:val="en-GB"/>
        </w:rPr>
        <w:t>e</w:t>
      </w:r>
      <w:r w:rsidRPr="004606D1">
        <w:rPr>
          <w:spacing w:val="3"/>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3"/>
          <w:sz w:val="24"/>
          <w:szCs w:val="24"/>
          <w:lang w:val="en-GB"/>
        </w:rPr>
        <w:t xml:space="preserve"> </w:t>
      </w:r>
      <w:r w:rsidRPr="004606D1">
        <w:rPr>
          <w:spacing w:val="1"/>
          <w:sz w:val="24"/>
          <w:szCs w:val="24"/>
          <w:lang w:val="en-GB"/>
        </w:rPr>
        <w:t>t</w:t>
      </w:r>
      <w:r w:rsidRPr="004606D1">
        <w:rPr>
          <w:sz w:val="24"/>
          <w:szCs w:val="24"/>
          <w:lang w:val="en-GB"/>
        </w:rPr>
        <w:t>h</w:t>
      </w:r>
      <w:r w:rsidRPr="004606D1">
        <w:rPr>
          <w:spacing w:val="-2"/>
          <w:sz w:val="24"/>
          <w:szCs w:val="24"/>
          <w:lang w:val="en-GB"/>
        </w:rPr>
        <w:t>e</w:t>
      </w:r>
      <w:r w:rsidRPr="004606D1">
        <w:rPr>
          <w:spacing w:val="1"/>
          <w:sz w:val="24"/>
          <w:szCs w:val="24"/>
          <w:lang w:val="en-GB"/>
        </w:rPr>
        <w:t>i</w:t>
      </w:r>
      <w:r w:rsidRPr="004606D1">
        <w:rPr>
          <w:sz w:val="24"/>
          <w:szCs w:val="24"/>
          <w:lang w:val="en-GB"/>
        </w:rPr>
        <w:t>r</w:t>
      </w:r>
      <w:r w:rsidRPr="004606D1">
        <w:rPr>
          <w:spacing w:val="3"/>
          <w:sz w:val="24"/>
          <w:szCs w:val="24"/>
          <w:lang w:val="en-GB"/>
        </w:rPr>
        <w:t xml:space="preserve"> </w:t>
      </w:r>
      <w:r w:rsidRPr="004606D1">
        <w:rPr>
          <w:spacing w:val="-2"/>
          <w:sz w:val="24"/>
          <w:szCs w:val="24"/>
          <w:lang w:val="en-GB"/>
        </w:rPr>
        <w:t>p</w:t>
      </w:r>
      <w:r w:rsidRPr="004606D1">
        <w:rPr>
          <w:sz w:val="24"/>
          <w:szCs w:val="24"/>
          <w:lang w:val="en-GB"/>
        </w:rPr>
        <w:t>ub</w:t>
      </w:r>
      <w:r w:rsidRPr="004606D1">
        <w:rPr>
          <w:spacing w:val="-1"/>
          <w:sz w:val="24"/>
          <w:szCs w:val="24"/>
          <w:lang w:val="en-GB"/>
        </w:rPr>
        <w:t>l</w:t>
      </w:r>
      <w:r w:rsidRPr="004606D1">
        <w:rPr>
          <w:spacing w:val="1"/>
          <w:sz w:val="24"/>
          <w:szCs w:val="24"/>
          <w:lang w:val="en-GB"/>
        </w:rPr>
        <w:t>i</w:t>
      </w:r>
      <w:r w:rsidRPr="004606D1">
        <w:rPr>
          <w:sz w:val="24"/>
          <w:szCs w:val="24"/>
          <w:lang w:val="en-GB"/>
        </w:rPr>
        <w:t>c</w:t>
      </w:r>
      <w:r w:rsidRPr="004606D1">
        <w:rPr>
          <w:spacing w:val="-2"/>
          <w:sz w:val="24"/>
          <w:szCs w:val="24"/>
          <w:lang w:val="en-GB"/>
        </w:rPr>
        <w:t>a</w:t>
      </w:r>
      <w:r w:rsidRPr="004606D1">
        <w:rPr>
          <w:spacing w:val="1"/>
          <w:sz w:val="24"/>
          <w:szCs w:val="24"/>
          <w:lang w:val="en-GB"/>
        </w:rPr>
        <w:t>t</w:t>
      </w:r>
      <w:r w:rsidRPr="004606D1">
        <w:rPr>
          <w:spacing w:val="-1"/>
          <w:sz w:val="24"/>
          <w:szCs w:val="24"/>
          <w:lang w:val="en-GB"/>
        </w:rPr>
        <w:t>i</w:t>
      </w:r>
      <w:r w:rsidRPr="004606D1">
        <w:rPr>
          <w:sz w:val="24"/>
          <w:szCs w:val="24"/>
          <w:lang w:val="en-GB"/>
        </w:rPr>
        <w:t>on</w:t>
      </w:r>
      <w:r w:rsidRPr="004606D1">
        <w:rPr>
          <w:spacing w:val="3"/>
          <w:sz w:val="24"/>
          <w:szCs w:val="24"/>
          <w:lang w:val="en-GB"/>
        </w:rPr>
        <w:t xml:space="preserve"> </w:t>
      </w:r>
      <w:r w:rsidRPr="004606D1">
        <w:rPr>
          <w:sz w:val="24"/>
          <w:szCs w:val="24"/>
          <w:lang w:val="en-GB"/>
        </w:rPr>
        <w:t>sh</w:t>
      </w:r>
      <w:r w:rsidRPr="004606D1">
        <w:rPr>
          <w:spacing w:val="-2"/>
          <w:sz w:val="24"/>
          <w:szCs w:val="24"/>
          <w:lang w:val="en-GB"/>
        </w:rPr>
        <w:t>o</w:t>
      </w:r>
      <w:r w:rsidRPr="004606D1">
        <w:rPr>
          <w:sz w:val="24"/>
          <w:szCs w:val="24"/>
          <w:lang w:val="en-GB"/>
        </w:rPr>
        <w:t>u</w:t>
      </w:r>
      <w:r w:rsidRPr="004606D1">
        <w:rPr>
          <w:spacing w:val="1"/>
          <w:sz w:val="24"/>
          <w:szCs w:val="24"/>
          <w:lang w:val="en-GB"/>
        </w:rPr>
        <w:t>l</w:t>
      </w:r>
      <w:r w:rsidRPr="004606D1">
        <w:rPr>
          <w:sz w:val="24"/>
          <w:szCs w:val="24"/>
          <w:lang w:val="en-GB"/>
        </w:rPr>
        <w:t>d</w:t>
      </w:r>
      <w:r w:rsidRPr="004606D1">
        <w:rPr>
          <w:spacing w:val="3"/>
          <w:sz w:val="24"/>
          <w:szCs w:val="24"/>
          <w:lang w:val="en-GB"/>
        </w:rPr>
        <w:t xml:space="preserve"> </w:t>
      </w:r>
      <w:r w:rsidRPr="004606D1">
        <w:rPr>
          <w:spacing w:val="-2"/>
          <w:sz w:val="24"/>
          <w:szCs w:val="24"/>
          <w:lang w:val="en-GB"/>
        </w:rPr>
        <w:t>b</w:t>
      </w:r>
      <w:r w:rsidRPr="004606D1">
        <w:rPr>
          <w:sz w:val="24"/>
          <w:szCs w:val="24"/>
          <w:lang w:val="en-GB"/>
        </w:rPr>
        <w:t>e</w:t>
      </w:r>
      <w:r w:rsidRPr="004606D1">
        <w:rPr>
          <w:spacing w:val="3"/>
          <w:sz w:val="24"/>
          <w:szCs w:val="24"/>
          <w:lang w:val="en-GB"/>
        </w:rPr>
        <w:t xml:space="preserve"> </w:t>
      </w:r>
      <w:r w:rsidRPr="004606D1">
        <w:rPr>
          <w:sz w:val="24"/>
          <w:szCs w:val="24"/>
          <w:lang w:val="en-GB"/>
        </w:rPr>
        <w:t>e</w:t>
      </w:r>
      <w:r w:rsidRPr="004606D1">
        <w:rPr>
          <w:spacing w:val="1"/>
          <w:sz w:val="24"/>
          <w:szCs w:val="24"/>
          <w:lang w:val="en-GB"/>
        </w:rPr>
        <w:t>m</w:t>
      </w:r>
      <w:r w:rsidRPr="004606D1">
        <w:rPr>
          <w:spacing w:val="-2"/>
          <w:sz w:val="24"/>
          <w:szCs w:val="24"/>
          <w:lang w:val="en-GB"/>
        </w:rPr>
        <w:t>p</w:t>
      </w:r>
      <w:r w:rsidRPr="004606D1">
        <w:rPr>
          <w:sz w:val="24"/>
          <w:szCs w:val="24"/>
          <w:lang w:val="en-GB"/>
        </w:rPr>
        <w:t>ha</w:t>
      </w:r>
      <w:r w:rsidRPr="004606D1">
        <w:rPr>
          <w:spacing w:val="-2"/>
          <w:sz w:val="24"/>
          <w:szCs w:val="24"/>
          <w:lang w:val="en-GB"/>
        </w:rPr>
        <w:t>s</w:t>
      </w:r>
      <w:r w:rsidRPr="004606D1">
        <w:rPr>
          <w:spacing w:val="1"/>
          <w:sz w:val="24"/>
          <w:szCs w:val="24"/>
          <w:lang w:val="en-GB"/>
        </w:rPr>
        <w:t>i</w:t>
      </w:r>
      <w:r w:rsidRPr="004606D1">
        <w:rPr>
          <w:sz w:val="24"/>
          <w:szCs w:val="24"/>
          <w:lang w:val="en-GB"/>
        </w:rPr>
        <w:t xml:space="preserve">zed as follows: </w:t>
      </w:r>
      <w:r w:rsidR="00954396" w:rsidRPr="004606D1">
        <w:rPr>
          <w:sz w:val="24"/>
          <w:szCs w:val="24"/>
          <w:lang w:val="en-GB"/>
        </w:rPr>
        <w:t>S</w:t>
      </w:r>
      <w:r w:rsidR="00954396" w:rsidRPr="004606D1">
        <w:rPr>
          <w:i/>
          <w:sz w:val="24"/>
          <w:szCs w:val="24"/>
          <w:lang w:val="en-GB"/>
        </w:rPr>
        <w:t>u</w:t>
      </w:r>
      <w:r w:rsidR="00954396" w:rsidRPr="004606D1">
        <w:rPr>
          <w:i/>
          <w:spacing w:val="-1"/>
          <w:sz w:val="24"/>
          <w:szCs w:val="24"/>
          <w:lang w:val="en-GB"/>
        </w:rPr>
        <w:t>r</w:t>
      </w:r>
      <w:r w:rsidR="00954396" w:rsidRPr="004606D1">
        <w:rPr>
          <w:i/>
          <w:sz w:val="24"/>
          <w:szCs w:val="24"/>
          <w:lang w:val="en-GB"/>
        </w:rPr>
        <w:t>na</w:t>
      </w:r>
      <w:r w:rsidR="00954396" w:rsidRPr="004606D1">
        <w:rPr>
          <w:i/>
          <w:spacing w:val="-1"/>
          <w:sz w:val="24"/>
          <w:szCs w:val="24"/>
          <w:lang w:val="en-GB"/>
        </w:rPr>
        <w:t>m</w:t>
      </w:r>
      <w:r w:rsidR="00954396" w:rsidRPr="004606D1">
        <w:rPr>
          <w:i/>
          <w:sz w:val="24"/>
          <w:szCs w:val="24"/>
          <w:lang w:val="en-GB"/>
        </w:rPr>
        <w:t>e</w:t>
      </w:r>
      <w:r w:rsidR="00954396" w:rsidRPr="004606D1">
        <w:rPr>
          <w:i/>
          <w:spacing w:val="5"/>
          <w:sz w:val="24"/>
          <w:szCs w:val="24"/>
          <w:lang w:val="en-GB"/>
        </w:rPr>
        <w:t xml:space="preserve"> </w:t>
      </w:r>
      <w:r w:rsidR="00954396" w:rsidRPr="004606D1">
        <w:rPr>
          <w:sz w:val="24"/>
          <w:szCs w:val="24"/>
          <w:lang w:val="en-GB"/>
        </w:rPr>
        <w:t>a</w:t>
      </w:r>
      <w:r w:rsidR="00954396" w:rsidRPr="004606D1">
        <w:rPr>
          <w:spacing w:val="-2"/>
          <w:sz w:val="24"/>
          <w:szCs w:val="24"/>
          <w:lang w:val="en-GB"/>
        </w:rPr>
        <w:t>n</w:t>
      </w:r>
      <w:r w:rsidR="00954396" w:rsidRPr="004606D1">
        <w:rPr>
          <w:sz w:val="24"/>
          <w:szCs w:val="24"/>
          <w:lang w:val="en-GB"/>
        </w:rPr>
        <w:t>d</w:t>
      </w:r>
      <w:r w:rsidR="00954396" w:rsidRPr="004606D1">
        <w:rPr>
          <w:spacing w:val="3"/>
          <w:sz w:val="24"/>
          <w:szCs w:val="24"/>
          <w:lang w:val="en-GB"/>
        </w:rPr>
        <w:t xml:space="preserve"> </w:t>
      </w:r>
      <w:r w:rsidR="00954396" w:rsidRPr="004606D1">
        <w:rPr>
          <w:i/>
          <w:spacing w:val="1"/>
          <w:sz w:val="24"/>
          <w:szCs w:val="24"/>
          <w:lang w:val="en-GB"/>
        </w:rPr>
        <w:t>t</w:t>
      </w:r>
      <w:r w:rsidR="00954396" w:rsidRPr="004606D1">
        <w:rPr>
          <w:i/>
          <w:sz w:val="24"/>
          <w:szCs w:val="24"/>
          <w:lang w:val="en-GB"/>
        </w:rPr>
        <w:t>he</w:t>
      </w:r>
      <w:r w:rsidR="00954396" w:rsidRPr="004606D1">
        <w:rPr>
          <w:i/>
          <w:spacing w:val="3"/>
          <w:sz w:val="24"/>
          <w:szCs w:val="24"/>
          <w:lang w:val="en-GB"/>
        </w:rPr>
        <w:t xml:space="preserve"> </w:t>
      </w:r>
      <w:r w:rsidR="00954396" w:rsidRPr="004606D1">
        <w:rPr>
          <w:i/>
          <w:spacing w:val="-1"/>
          <w:sz w:val="24"/>
          <w:szCs w:val="24"/>
          <w:lang w:val="en-GB"/>
        </w:rPr>
        <w:t>f</w:t>
      </w:r>
      <w:r w:rsidR="00954396" w:rsidRPr="004606D1">
        <w:rPr>
          <w:i/>
          <w:spacing w:val="1"/>
          <w:sz w:val="24"/>
          <w:szCs w:val="24"/>
          <w:lang w:val="en-GB"/>
        </w:rPr>
        <w:t>i</w:t>
      </w:r>
      <w:r w:rsidR="00954396" w:rsidRPr="004606D1">
        <w:rPr>
          <w:i/>
          <w:sz w:val="24"/>
          <w:szCs w:val="24"/>
          <w:lang w:val="en-GB"/>
        </w:rPr>
        <w:t>r</w:t>
      </w:r>
      <w:r w:rsidR="00954396" w:rsidRPr="004606D1">
        <w:rPr>
          <w:i/>
          <w:spacing w:val="-1"/>
          <w:sz w:val="24"/>
          <w:szCs w:val="24"/>
          <w:lang w:val="en-GB"/>
        </w:rPr>
        <w:t>s</w:t>
      </w:r>
      <w:r w:rsidR="00954396" w:rsidRPr="004606D1">
        <w:rPr>
          <w:i/>
          <w:sz w:val="24"/>
          <w:szCs w:val="24"/>
          <w:lang w:val="en-GB"/>
        </w:rPr>
        <w:t>t</w:t>
      </w:r>
      <w:r w:rsidR="00954396" w:rsidRPr="004606D1">
        <w:rPr>
          <w:i/>
          <w:spacing w:val="3"/>
          <w:sz w:val="24"/>
          <w:szCs w:val="24"/>
          <w:lang w:val="en-GB"/>
        </w:rPr>
        <w:t xml:space="preserve"> </w:t>
      </w:r>
      <w:r w:rsidR="00954396" w:rsidRPr="004606D1">
        <w:rPr>
          <w:i/>
          <w:spacing w:val="1"/>
          <w:sz w:val="24"/>
          <w:szCs w:val="24"/>
          <w:lang w:val="en-GB"/>
        </w:rPr>
        <w:t>l</w:t>
      </w:r>
      <w:r w:rsidR="00954396" w:rsidRPr="004606D1">
        <w:rPr>
          <w:i/>
          <w:spacing w:val="-2"/>
          <w:sz w:val="24"/>
          <w:szCs w:val="24"/>
          <w:lang w:val="en-GB"/>
        </w:rPr>
        <w:t>e</w:t>
      </w:r>
      <w:r w:rsidR="00954396" w:rsidRPr="004606D1">
        <w:rPr>
          <w:i/>
          <w:spacing w:val="1"/>
          <w:sz w:val="24"/>
          <w:szCs w:val="24"/>
          <w:lang w:val="en-GB"/>
        </w:rPr>
        <w:t>t</w:t>
      </w:r>
      <w:r w:rsidR="00954396" w:rsidRPr="004606D1">
        <w:rPr>
          <w:i/>
          <w:spacing w:val="-1"/>
          <w:sz w:val="24"/>
          <w:szCs w:val="24"/>
          <w:lang w:val="en-GB"/>
        </w:rPr>
        <w:t>t</w:t>
      </w:r>
      <w:r w:rsidR="00954396" w:rsidRPr="004606D1">
        <w:rPr>
          <w:i/>
          <w:sz w:val="24"/>
          <w:szCs w:val="24"/>
          <w:lang w:val="en-GB"/>
        </w:rPr>
        <w:t>er</w:t>
      </w:r>
      <w:r w:rsidR="00954396" w:rsidRPr="004606D1">
        <w:rPr>
          <w:i/>
          <w:spacing w:val="3"/>
          <w:sz w:val="24"/>
          <w:szCs w:val="24"/>
          <w:lang w:val="en-GB"/>
        </w:rPr>
        <w:t xml:space="preserve"> </w:t>
      </w:r>
      <w:r w:rsidR="00954396" w:rsidRPr="004606D1">
        <w:rPr>
          <w:i/>
          <w:sz w:val="24"/>
          <w:szCs w:val="24"/>
          <w:lang w:val="en-GB"/>
        </w:rPr>
        <w:t>of</w:t>
      </w:r>
      <w:r w:rsidR="00954396" w:rsidRPr="004606D1">
        <w:rPr>
          <w:i/>
          <w:spacing w:val="1"/>
          <w:sz w:val="24"/>
          <w:szCs w:val="24"/>
          <w:lang w:val="en-GB"/>
        </w:rPr>
        <w:t xml:space="preserve"> t</w:t>
      </w:r>
      <w:r w:rsidR="00954396" w:rsidRPr="004606D1">
        <w:rPr>
          <w:i/>
          <w:sz w:val="24"/>
          <w:szCs w:val="24"/>
          <w:lang w:val="en-GB"/>
        </w:rPr>
        <w:t>he</w:t>
      </w:r>
      <w:r w:rsidR="00954396" w:rsidRPr="004606D1">
        <w:rPr>
          <w:i/>
          <w:spacing w:val="3"/>
          <w:sz w:val="24"/>
          <w:szCs w:val="24"/>
          <w:lang w:val="en-GB"/>
        </w:rPr>
        <w:t xml:space="preserve"> </w:t>
      </w:r>
      <w:r w:rsidR="00954396" w:rsidRPr="004606D1">
        <w:rPr>
          <w:i/>
          <w:sz w:val="24"/>
          <w:szCs w:val="24"/>
          <w:lang w:val="en-GB"/>
        </w:rPr>
        <w:t>g</w:t>
      </w:r>
      <w:r w:rsidR="00954396" w:rsidRPr="004606D1">
        <w:rPr>
          <w:i/>
          <w:spacing w:val="-1"/>
          <w:sz w:val="24"/>
          <w:szCs w:val="24"/>
          <w:lang w:val="en-GB"/>
        </w:rPr>
        <w:t>i</w:t>
      </w:r>
      <w:r w:rsidR="00954396" w:rsidRPr="004606D1">
        <w:rPr>
          <w:i/>
          <w:sz w:val="24"/>
          <w:szCs w:val="24"/>
          <w:lang w:val="en-GB"/>
        </w:rPr>
        <w:t>ven</w:t>
      </w:r>
      <w:r w:rsidR="00954396" w:rsidRPr="004606D1">
        <w:rPr>
          <w:i/>
          <w:spacing w:val="5"/>
          <w:sz w:val="24"/>
          <w:szCs w:val="24"/>
          <w:lang w:val="en-GB"/>
        </w:rPr>
        <w:t xml:space="preserve"> </w:t>
      </w:r>
      <w:r w:rsidR="00954396" w:rsidRPr="004606D1">
        <w:rPr>
          <w:i/>
          <w:sz w:val="24"/>
          <w:szCs w:val="24"/>
          <w:lang w:val="en-GB"/>
        </w:rPr>
        <w:t>na</w:t>
      </w:r>
      <w:r w:rsidR="00954396" w:rsidRPr="004606D1">
        <w:rPr>
          <w:i/>
          <w:spacing w:val="-1"/>
          <w:sz w:val="24"/>
          <w:szCs w:val="24"/>
          <w:lang w:val="en-GB"/>
        </w:rPr>
        <w:t>m</w:t>
      </w:r>
      <w:r w:rsidR="00954396" w:rsidRPr="004606D1">
        <w:rPr>
          <w:i/>
          <w:sz w:val="24"/>
          <w:szCs w:val="24"/>
          <w:lang w:val="en-GB"/>
        </w:rPr>
        <w:t>e</w:t>
      </w:r>
      <w:r w:rsidR="00954396" w:rsidRPr="004606D1">
        <w:rPr>
          <w:sz w:val="24"/>
          <w:szCs w:val="24"/>
          <w:lang w:val="en-GB"/>
        </w:rPr>
        <w:t xml:space="preserve"> </w:t>
      </w:r>
      <w:r w:rsidRPr="004606D1">
        <w:rPr>
          <w:sz w:val="24"/>
          <w:szCs w:val="24"/>
          <w:lang w:val="en-GB"/>
        </w:rPr>
        <w:t xml:space="preserve">of the </w:t>
      </w:r>
      <w:r w:rsidRPr="004606D1">
        <w:rPr>
          <w:spacing w:val="-1"/>
          <w:sz w:val="24"/>
          <w:szCs w:val="24"/>
          <w:lang w:val="en-GB"/>
        </w:rPr>
        <w:t>A</w:t>
      </w:r>
      <w:r w:rsidRPr="004606D1">
        <w:rPr>
          <w:sz w:val="24"/>
          <w:szCs w:val="24"/>
          <w:lang w:val="en-GB"/>
        </w:rPr>
        <w:t>u</w:t>
      </w:r>
      <w:r w:rsidRPr="004606D1">
        <w:rPr>
          <w:spacing w:val="1"/>
          <w:sz w:val="24"/>
          <w:szCs w:val="24"/>
          <w:lang w:val="en-GB"/>
        </w:rPr>
        <w:t>t</w:t>
      </w:r>
      <w:r w:rsidRPr="004606D1">
        <w:rPr>
          <w:sz w:val="24"/>
          <w:szCs w:val="24"/>
          <w:lang w:val="en-GB"/>
        </w:rPr>
        <w:t>hor</w:t>
      </w:r>
      <w:r w:rsidRPr="004606D1">
        <w:rPr>
          <w:spacing w:val="4"/>
          <w:sz w:val="24"/>
          <w:szCs w:val="24"/>
          <w:lang w:val="en-GB"/>
        </w:rPr>
        <w:t xml:space="preserve"> must be </w:t>
      </w:r>
      <w:r w:rsidR="00D70177" w:rsidRPr="004606D1">
        <w:rPr>
          <w:bCs/>
          <w:i/>
          <w:color w:val="202124"/>
          <w:sz w:val="24"/>
          <w:szCs w:val="24"/>
          <w:shd w:val="clear" w:color="auto" w:fill="FFFFFF"/>
          <w:lang w:val="en-GB"/>
        </w:rPr>
        <w:t>italicized</w:t>
      </w:r>
      <w:r w:rsidR="00D70177" w:rsidRPr="004606D1">
        <w:rPr>
          <w:sz w:val="24"/>
          <w:szCs w:val="24"/>
          <w:lang w:val="en-GB"/>
        </w:rPr>
        <w:t>;</w:t>
      </w:r>
      <w:r w:rsidRPr="004606D1">
        <w:rPr>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3"/>
          <w:sz w:val="24"/>
          <w:szCs w:val="24"/>
          <w:lang w:val="en-GB"/>
        </w:rPr>
        <w:t xml:space="preserve"> </w:t>
      </w:r>
      <w:r w:rsidRPr="004606D1">
        <w:rPr>
          <w:spacing w:val="1"/>
          <w:sz w:val="24"/>
          <w:szCs w:val="24"/>
          <w:lang w:val="en-GB"/>
        </w:rPr>
        <w:t>r</w:t>
      </w:r>
      <w:r w:rsidRPr="004606D1">
        <w:rPr>
          <w:spacing w:val="-2"/>
          <w:sz w:val="24"/>
          <w:szCs w:val="24"/>
          <w:lang w:val="en-GB"/>
        </w:rPr>
        <w:t>e</w:t>
      </w:r>
      <w:r w:rsidRPr="004606D1">
        <w:rPr>
          <w:sz w:val="24"/>
          <w:szCs w:val="24"/>
          <w:lang w:val="en-GB"/>
        </w:rPr>
        <w:t>st</w:t>
      </w:r>
      <w:r w:rsidRPr="004606D1">
        <w:rPr>
          <w:spacing w:val="2"/>
          <w:sz w:val="24"/>
          <w:szCs w:val="24"/>
          <w:lang w:val="en-GB"/>
        </w:rPr>
        <w:t xml:space="preserve"> </w:t>
      </w:r>
      <w:r w:rsidRPr="004606D1">
        <w:rPr>
          <w:sz w:val="24"/>
          <w:szCs w:val="24"/>
          <w:lang w:val="en-GB"/>
        </w:rPr>
        <w:t>of</w:t>
      </w:r>
      <w:r w:rsidRPr="004606D1">
        <w:rPr>
          <w:spacing w:val="3"/>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3"/>
          <w:sz w:val="24"/>
          <w:szCs w:val="24"/>
          <w:lang w:val="en-GB"/>
        </w:rPr>
        <w:t xml:space="preserve"> </w:t>
      </w:r>
      <w:r w:rsidRPr="004606D1">
        <w:rPr>
          <w:spacing w:val="-1"/>
          <w:sz w:val="24"/>
          <w:szCs w:val="24"/>
          <w:lang w:val="en-GB"/>
        </w:rPr>
        <w:t>i</w:t>
      </w:r>
      <w:r w:rsidRPr="004606D1">
        <w:rPr>
          <w:sz w:val="24"/>
          <w:szCs w:val="24"/>
          <w:lang w:val="en-GB"/>
        </w:rPr>
        <w:t>n</w:t>
      </w:r>
      <w:r w:rsidRPr="004606D1">
        <w:rPr>
          <w:spacing w:val="1"/>
          <w:sz w:val="24"/>
          <w:szCs w:val="24"/>
          <w:lang w:val="en-GB"/>
        </w:rPr>
        <w:t>f</w:t>
      </w:r>
      <w:r w:rsidRPr="004606D1">
        <w:rPr>
          <w:spacing w:val="-2"/>
          <w:sz w:val="24"/>
          <w:szCs w:val="24"/>
          <w:lang w:val="en-GB"/>
        </w:rPr>
        <w:t>o</w:t>
      </w:r>
      <w:r w:rsidRPr="004606D1">
        <w:rPr>
          <w:spacing w:val="1"/>
          <w:sz w:val="24"/>
          <w:szCs w:val="24"/>
          <w:lang w:val="en-GB"/>
        </w:rPr>
        <w:t>r</w:t>
      </w:r>
      <w:r w:rsidRPr="004606D1">
        <w:rPr>
          <w:spacing w:val="-1"/>
          <w:sz w:val="24"/>
          <w:szCs w:val="24"/>
          <w:lang w:val="en-GB"/>
        </w:rPr>
        <w:t>m</w:t>
      </w:r>
      <w:r w:rsidRPr="004606D1">
        <w:rPr>
          <w:sz w:val="24"/>
          <w:szCs w:val="24"/>
          <w:lang w:val="en-GB"/>
        </w:rPr>
        <w:t>a</w:t>
      </w:r>
      <w:r w:rsidRPr="004606D1">
        <w:rPr>
          <w:spacing w:val="-1"/>
          <w:sz w:val="24"/>
          <w:szCs w:val="24"/>
          <w:lang w:val="en-GB"/>
        </w:rPr>
        <w:t>t</w:t>
      </w:r>
      <w:r w:rsidRPr="004606D1">
        <w:rPr>
          <w:spacing w:val="1"/>
          <w:sz w:val="24"/>
          <w:szCs w:val="24"/>
          <w:lang w:val="en-GB"/>
        </w:rPr>
        <w:t>i</w:t>
      </w:r>
      <w:r w:rsidRPr="004606D1">
        <w:rPr>
          <w:sz w:val="24"/>
          <w:szCs w:val="24"/>
          <w:lang w:val="en-GB"/>
        </w:rPr>
        <w:t>on</w:t>
      </w:r>
      <w:r w:rsidRPr="004606D1">
        <w:rPr>
          <w:spacing w:val="5"/>
          <w:sz w:val="24"/>
          <w:szCs w:val="24"/>
          <w:lang w:val="en-GB"/>
        </w:rPr>
        <w:t xml:space="preserve"> </w:t>
      </w:r>
      <w:r w:rsidR="00954396" w:rsidRPr="004606D1">
        <w:rPr>
          <w:sz w:val="24"/>
          <w:szCs w:val="24"/>
          <w:lang w:val="en-GB"/>
        </w:rPr>
        <w:t>is never given in italic</w:t>
      </w:r>
      <w:r w:rsidR="00D32FFE" w:rsidRPr="004606D1">
        <w:rPr>
          <w:sz w:val="24"/>
          <w:szCs w:val="24"/>
          <w:lang w:val="en-GB"/>
        </w:rPr>
        <w:t xml:space="preserve"> script</w:t>
      </w:r>
      <w:r w:rsidR="00954396" w:rsidRPr="004606D1">
        <w:rPr>
          <w:sz w:val="24"/>
          <w:szCs w:val="24"/>
          <w:lang w:val="en-GB"/>
        </w:rPr>
        <w:t>.</w:t>
      </w:r>
      <w:r w:rsidRPr="004606D1">
        <w:rPr>
          <w:spacing w:val="2"/>
          <w:sz w:val="24"/>
          <w:szCs w:val="24"/>
          <w:lang w:val="en-GB"/>
        </w:rPr>
        <w:t xml:space="preserve"> </w:t>
      </w:r>
      <w:r w:rsidR="00954396" w:rsidRPr="004606D1">
        <w:rPr>
          <w:spacing w:val="2"/>
          <w:sz w:val="24"/>
          <w:szCs w:val="24"/>
          <w:lang w:val="en-GB"/>
        </w:rPr>
        <w:t>E</w:t>
      </w:r>
      <w:r w:rsidRPr="004606D1">
        <w:rPr>
          <w:spacing w:val="-2"/>
          <w:sz w:val="24"/>
          <w:szCs w:val="24"/>
          <w:lang w:val="en-GB"/>
        </w:rPr>
        <w:t>d</w:t>
      </w:r>
      <w:r w:rsidRPr="004606D1">
        <w:rPr>
          <w:spacing w:val="-1"/>
          <w:sz w:val="24"/>
          <w:szCs w:val="24"/>
          <w:lang w:val="en-GB"/>
        </w:rPr>
        <w:t>i</w:t>
      </w:r>
      <w:r w:rsidRPr="004606D1">
        <w:rPr>
          <w:spacing w:val="1"/>
          <w:sz w:val="24"/>
          <w:szCs w:val="24"/>
          <w:lang w:val="en-GB"/>
        </w:rPr>
        <w:t>t</w:t>
      </w:r>
      <w:r w:rsidRPr="004606D1">
        <w:rPr>
          <w:sz w:val="24"/>
          <w:szCs w:val="24"/>
          <w:lang w:val="en-GB"/>
        </w:rPr>
        <w:t>o</w:t>
      </w:r>
      <w:r w:rsidRPr="004606D1">
        <w:rPr>
          <w:spacing w:val="-2"/>
          <w:sz w:val="24"/>
          <w:szCs w:val="24"/>
          <w:lang w:val="en-GB"/>
        </w:rPr>
        <w:t>r</w:t>
      </w:r>
      <w:r w:rsidRPr="004606D1">
        <w:rPr>
          <w:spacing w:val="1"/>
          <w:sz w:val="24"/>
          <w:szCs w:val="24"/>
          <w:lang w:val="en-GB"/>
        </w:rPr>
        <w:t>’</w:t>
      </w:r>
      <w:r w:rsidRPr="004606D1">
        <w:rPr>
          <w:sz w:val="24"/>
          <w:szCs w:val="24"/>
          <w:lang w:val="en-GB"/>
        </w:rPr>
        <w:t>s</w:t>
      </w:r>
      <w:r w:rsidRPr="004606D1">
        <w:rPr>
          <w:spacing w:val="6"/>
          <w:sz w:val="24"/>
          <w:szCs w:val="24"/>
          <w:lang w:val="en-GB"/>
        </w:rPr>
        <w:t xml:space="preserve"> </w:t>
      </w:r>
      <w:r w:rsidRPr="004606D1">
        <w:rPr>
          <w:i/>
          <w:sz w:val="24"/>
          <w:szCs w:val="24"/>
          <w:lang w:val="en-GB"/>
        </w:rPr>
        <w:t>su</w:t>
      </w:r>
      <w:r w:rsidRPr="004606D1">
        <w:rPr>
          <w:i/>
          <w:spacing w:val="-1"/>
          <w:sz w:val="24"/>
          <w:szCs w:val="24"/>
          <w:lang w:val="en-GB"/>
        </w:rPr>
        <w:t>r</w:t>
      </w:r>
      <w:r w:rsidRPr="004606D1">
        <w:rPr>
          <w:i/>
          <w:sz w:val="24"/>
          <w:szCs w:val="24"/>
          <w:lang w:val="en-GB"/>
        </w:rPr>
        <w:t>na</w:t>
      </w:r>
      <w:r w:rsidRPr="004606D1">
        <w:rPr>
          <w:i/>
          <w:spacing w:val="-1"/>
          <w:sz w:val="24"/>
          <w:szCs w:val="24"/>
          <w:lang w:val="en-GB"/>
        </w:rPr>
        <w:t>m</w:t>
      </w:r>
      <w:r w:rsidRPr="004606D1">
        <w:rPr>
          <w:i/>
          <w:sz w:val="24"/>
          <w:szCs w:val="24"/>
          <w:lang w:val="en-GB"/>
        </w:rPr>
        <w:t>e</w:t>
      </w:r>
      <w:r w:rsidRPr="004606D1">
        <w:rPr>
          <w:i/>
          <w:spacing w:val="5"/>
          <w:sz w:val="24"/>
          <w:szCs w:val="24"/>
          <w:lang w:val="en-GB"/>
        </w:rPr>
        <w:t xml:space="preserve"> </w:t>
      </w:r>
      <w:r w:rsidRPr="004606D1">
        <w:rPr>
          <w:sz w:val="24"/>
          <w:szCs w:val="24"/>
          <w:lang w:val="en-GB"/>
        </w:rPr>
        <w:t>a</w:t>
      </w:r>
      <w:r w:rsidRPr="004606D1">
        <w:rPr>
          <w:spacing w:val="-2"/>
          <w:sz w:val="24"/>
          <w:szCs w:val="24"/>
          <w:lang w:val="en-GB"/>
        </w:rPr>
        <w:t>n</w:t>
      </w:r>
      <w:r w:rsidRPr="004606D1">
        <w:rPr>
          <w:sz w:val="24"/>
          <w:szCs w:val="24"/>
          <w:lang w:val="en-GB"/>
        </w:rPr>
        <w:t>d</w:t>
      </w:r>
      <w:r w:rsidRPr="004606D1">
        <w:rPr>
          <w:spacing w:val="3"/>
          <w:sz w:val="24"/>
          <w:szCs w:val="24"/>
          <w:lang w:val="en-GB"/>
        </w:rPr>
        <w:t xml:space="preserve"> </w:t>
      </w:r>
      <w:r w:rsidRPr="004606D1">
        <w:rPr>
          <w:i/>
          <w:spacing w:val="1"/>
          <w:sz w:val="24"/>
          <w:szCs w:val="24"/>
          <w:lang w:val="en-GB"/>
        </w:rPr>
        <w:t>t</w:t>
      </w:r>
      <w:r w:rsidRPr="004606D1">
        <w:rPr>
          <w:i/>
          <w:sz w:val="24"/>
          <w:szCs w:val="24"/>
          <w:lang w:val="en-GB"/>
        </w:rPr>
        <w:t>he</w:t>
      </w:r>
      <w:r w:rsidRPr="004606D1">
        <w:rPr>
          <w:i/>
          <w:spacing w:val="3"/>
          <w:sz w:val="24"/>
          <w:szCs w:val="24"/>
          <w:lang w:val="en-GB"/>
        </w:rPr>
        <w:t xml:space="preserve"> </w:t>
      </w:r>
      <w:r w:rsidRPr="004606D1">
        <w:rPr>
          <w:i/>
          <w:spacing w:val="-1"/>
          <w:sz w:val="24"/>
          <w:szCs w:val="24"/>
          <w:lang w:val="en-GB"/>
        </w:rPr>
        <w:t>f</w:t>
      </w:r>
      <w:r w:rsidRPr="004606D1">
        <w:rPr>
          <w:i/>
          <w:spacing w:val="1"/>
          <w:sz w:val="24"/>
          <w:szCs w:val="24"/>
          <w:lang w:val="en-GB"/>
        </w:rPr>
        <w:t>i</w:t>
      </w:r>
      <w:r w:rsidRPr="004606D1">
        <w:rPr>
          <w:i/>
          <w:sz w:val="24"/>
          <w:szCs w:val="24"/>
          <w:lang w:val="en-GB"/>
        </w:rPr>
        <w:t>r</w:t>
      </w:r>
      <w:r w:rsidRPr="004606D1">
        <w:rPr>
          <w:i/>
          <w:spacing w:val="-1"/>
          <w:sz w:val="24"/>
          <w:szCs w:val="24"/>
          <w:lang w:val="en-GB"/>
        </w:rPr>
        <w:t>s</w:t>
      </w:r>
      <w:r w:rsidRPr="004606D1">
        <w:rPr>
          <w:i/>
          <w:sz w:val="24"/>
          <w:szCs w:val="24"/>
          <w:lang w:val="en-GB"/>
        </w:rPr>
        <w:t>t</w:t>
      </w:r>
      <w:r w:rsidRPr="004606D1">
        <w:rPr>
          <w:i/>
          <w:spacing w:val="3"/>
          <w:sz w:val="24"/>
          <w:szCs w:val="24"/>
          <w:lang w:val="en-GB"/>
        </w:rPr>
        <w:t xml:space="preserve"> </w:t>
      </w:r>
      <w:r w:rsidRPr="004606D1">
        <w:rPr>
          <w:i/>
          <w:spacing w:val="1"/>
          <w:sz w:val="24"/>
          <w:szCs w:val="24"/>
          <w:lang w:val="en-GB"/>
        </w:rPr>
        <w:t>l</w:t>
      </w:r>
      <w:r w:rsidRPr="004606D1">
        <w:rPr>
          <w:i/>
          <w:spacing w:val="-2"/>
          <w:sz w:val="24"/>
          <w:szCs w:val="24"/>
          <w:lang w:val="en-GB"/>
        </w:rPr>
        <w:t>e</w:t>
      </w:r>
      <w:r w:rsidRPr="004606D1">
        <w:rPr>
          <w:i/>
          <w:spacing w:val="1"/>
          <w:sz w:val="24"/>
          <w:szCs w:val="24"/>
          <w:lang w:val="en-GB"/>
        </w:rPr>
        <w:t>t</w:t>
      </w:r>
      <w:r w:rsidRPr="004606D1">
        <w:rPr>
          <w:i/>
          <w:spacing w:val="-1"/>
          <w:sz w:val="24"/>
          <w:szCs w:val="24"/>
          <w:lang w:val="en-GB"/>
        </w:rPr>
        <w:t>t</w:t>
      </w:r>
      <w:r w:rsidRPr="004606D1">
        <w:rPr>
          <w:i/>
          <w:sz w:val="24"/>
          <w:szCs w:val="24"/>
          <w:lang w:val="en-GB"/>
        </w:rPr>
        <w:t>er</w:t>
      </w:r>
      <w:r w:rsidRPr="004606D1">
        <w:rPr>
          <w:i/>
          <w:spacing w:val="3"/>
          <w:sz w:val="24"/>
          <w:szCs w:val="24"/>
          <w:lang w:val="en-GB"/>
        </w:rPr>
        <w:t xml:space="preserve"> </w:t>
      </w:r>
      <w:r w:rsidRPr="004606D1">
        <w:rPr>
          <w:i/>
          <w:sz w:val="24"/>
          <w:szCs w:val="24"/>
          <w:lang w:val="en-GB"/>
        </w:rPr>
        <w:t>of</w:t>
      </w:r>
      <w:r w:rsidRPr="004606D1">
        <w:rPr>
          <w:i/>
          <w:spacing w:val="1"/>
          <w:sz w:val="24"/>
          <w:szCs w:val="24"/>
          <w:lang w:val="en-GB"/>
        </w:rPr>
        <w:t xml:space="preserve"> t</w:t>
      </w:r>
      <w:r w:rsidRPr="004606D1">
        <w:rPr>
          <w:i/>
          <w:sz w:val="24"/>
          <w:szCs w:val="24"/>
          <w:lang w:val="en-GB"/>
        </w:rPr>
        <w:t>he</w:t>
      </w:r>
      <w:r w:rsidRPr="004606D1">
        <w:rPr>
          <w:i/>
          <w:spacing w:val="3"/>
          <w:sz w:val="24"/>
          <w:szCs w:val="24"/>
          <w:lang w:val="en-GB"/>
        </w:rPr>
        <w:t xml:space="preserve"> </w:t>
      </w:r>
      <w:r w:rsidRPr="004606D1">
        <w:rPr>
          <w:i/>
          <w:sz w:val="24"/>
          <w:szCs w:val="24"/>
          <w:lang w:val="en-GB"/>
        </w:rPr>
        <w:t>g</w:t>
      </w:r>
      <w:r w:rsidRPr="004606D1">
        <w:rPr>
          <w:i/>
          <w:spacing w:val="-1"/>
          <w:sz w:val="24"/>
          <w:szCs w:val="24"/>
          <w:lang w:val="en-GB"/>
        </w:rPr>
        <w:t>i</w:t>
      </w:r>
      <w:r w:rsidRPr="004606D1">
        <w:rPr>
          <w:i/>
          <w:sz w:val="24"/>
          <w:szCs w:val="24"/>
          <w:lang w:val="en-GB"/>
        </w:rPr>
        <w:t>ven</w:t>
      </w:r>
      <w:r w:rsidRPr="004606D1">
        <w:rPr>
          <w:i/>
          <w:spacing w:val="5"/>
          <w:sz w:val="24"/>
          <w:szCs w:val="24"/>
          <w:lang w:val="en-GB"/>
        </w:rPr>
        <w:t xml:space="preserve"> </w:t>
      </w:r>
      <w:r w:rsidRPr="004606D1">
        <w:rPr>
          <w:i/>
          <w:sz w:val="24"/>
          <w:szCs w:val="24"/>
          <w:lang w:val="en-GB"/>
        </w:rPr>
        <w:t>na</w:t>
      </w:r>
      <w:r w:rsidRPr="004606D1">
        <w:rPr>
          <w:i/>
          <w:spacing w:val="-1"/>
          <w:sz w:val="24"/>
          <w:szCs w:val="24"/>
          <w:lang w:val="en-GB"/>
        </w:rPr>
        <w:t>m</w:t>
      </w:r>
      <w:r w:rsidRPr="004606D1">
        <w:rPr>
          <w:i/>
          <w:sz w:val="24"/>
          <w:szCs w:val="24"/>
          <w:lang w:val="en-GB"/>
        </w:rPr>
        <w:t>e</w:t>
      </w:r>
      <w:r w:rsidR="00954396" w:rsidRPr="004606D1">
        <w:rPr>
          <w:i/>
          <w:sz w:val="24"/>
          <w:szCs w:val="24"/>
          <w:lang w:val="en-GB"/>
        </w:rPr>
        <w:t xml:space="preserve"> </w:t>
      </w:r>
      <w:r w:rsidR="00954396" w:rsidRPr="004606D1">
        <w:rPr>
          <w:sz w:val="24"/>
          <w:szCs w:val="24"/>
          <w:lang w:val="en-GB"/>
        </w:rPr>
        <w:t>must also be</w:t>
      </w:r>
      <w:r w:rsidR="00954396" w:rsidRPr="004606D1">
        <w:rPr>
          <w:i/>
          <w:sz w:val="24"/>
          <w:szCs w:val="24"/>
          <w:lang w:val="en-GB"/>
        </w:rPr>
        <w:t xml:space="preserve"> italicized</w:t>
      </w:r>
      <w:r w:rsidRPr="004606D1">
        <w:rPr>
          <w:sz w:val="24"/>
          <w:szCs w:val="24"/>
          <w:lang w:val="en-GB"/>
        </w:rPr>
        <w:t>,</w:t>
      </w:r>
      <w:r w:rsidR="00954396" w:rsidRPr="004606D1">
        <w:rPr>
          <w:sz w:val="24"/>
          <w:szCs w:val="24"/>
          <w:lang w:val="en-GB"/>
        </w:rPr>
        <w:t xml:space="preserve"> and</w:t>
      </w:r>
      <w:r w:rsidRPr="004606D1">
        <w:rPr>
          <w:sz w:val="24"/>
          <w:szCs w:val="24"/>
          <w:lang w:val="en-GB"/>
        </w:rPr>
        <w:t xml:space="preserve"> </w:t>
      </w:r>
      <w:r w:rsidR="00954396" w:rsidRPr="004606D1">
        <w:rPr>
          <w:spacing w:val="1"/>
          <w:sz w:val="24"/>
          <w:szCs w:val="24"/>
          <w:lang w:val="en-GB"/>
        </w:rPr>
        <w:t>abbreviated to “</w:t>
      </w:r>
      <w:r w:rsidRPr="004606D1">
        <w:rPr>
          <w:i/>
          <w:spacing w:val="-2"/>
          <w:sz w:val="24"/>
          <w:szCs w:val="24"/>
          <w:lang w:val="en-GB"/>
        </w:rPr>
        <w:t>e</w:t>
      </w:r>
      <w:r w:rsidRPr="004606D1">
        <w:rPr>
          <w:i/>
          <w:sz w:val="24"/>
          <w:szCs w:val="24"/>
          <w:lang w:val="en-GB"/>
        </w:rPr>
        <w:t>d</w:t>
      </w:r>
      <w:r w:rsidRPr="004606D1">
        <w:rPr>
          <w:sz w:val="24"/>
          <w:szCs w:val="24"/>
          <w:lang w:val="en-GB"/>
        </w:rPr>
        <w:t>.</w:t>
      </w:r>
      <w:r w:rsidR="00954396" w:rsidRPr="004606D1">
        <w:rPr>
          <w:sz w:val="24"/>
          <w:szCs w:val="24"/>
          <w:lang w:val="en-GB"/>
        </w:rPr>
        <w:t>”</w:t>
      </w:r>
      <w:r w:rsidRPr="004606D1">
        <w:rPr>
          <w:i/>
          <w:spacing w:val="3"/>
          <w:sz w:val="24"/>
          <w:szCs w:val="24"/>
          <w:lang w:val="en-GB"/>
        </w:rPr>
        <w:t xml:space="preserve"> </w:t>
      </w:r>
      <w:r w:rsidRPr="004606D1">
        <w:rPr>
          <w:sz w:val="24"/>
          <w:szCs w:val="24"/>
          <w:lang w:val="en-GB"/>
        </w:rPr>
        <w:t>or</w:t>
      </w:r>
      <w:r w:rsidRPr="004606D1">
        <w:rPr>
          <w:spacing w:val="3"/>
          <w:sz w:val="24"/>
          <w:szCs w:val="24"/>
          <w:lang w:val="en-GB"/>
        </w:rPr>
        <w:t xml:space="preserve"> </w:t>
      </w:r>
      <w:r w:rsidR="00954396" w:rsidRPr="004606D1">
        <w:rPr>
          <w:spacing w:val="3"/>
          <w:sz w:val="24"/>
          <w:szCs w:val="24"/>
          <w:lang w:val="en-GB"/>
        </w:rPr>
        <w:t>“</w:t>
      </w:r>
      <w:r w:rsidRPr="004606D1">
        <w:rPr>
          <w:i/>
          <w:sz w:val="24"/>
          <w:szCs w:val="24"/>
          <w:lang w:val="en-GB"/>
        </w:rPr>
        <w:t>e</w:t>
      </w:r>
      <w:r w:rsidRPr="004606D1">
        <w:rPr>
          <w:i/>
          <w:spacing w:val="-2"/>
          <w:sz w:val="24"/>
          <w:szCs w:val="24"/>
          <w:lang w:val="en-GB"/>
        </w:rPr>
        <w:t>d</w:t>
      </w:r>
      <w:r w:rsidRPr="004606D1">
        <w:rPr>
          <w:i/>
          <w:sz w:val="24"/>
          <w:szCs w:val="24"/>
          <w:lang w:val="en-GB"/>
        </w:rPr>
        <w:t>s</w:t>
      </w:r>
      <w:r w:rsidRPr="004606D1">
        <w:rPr>
          <w:sz w:val="24"/>
          <w:szCs w:val="24"/>
          <w:lang w:val="en-GB"/>
        </w:rPr>
        <w:t>.</w:t>
      </w:r>
      <w:r w:rsidR="00954396" w:rsidRPr="004606D1">
        <w:rPr>
          <w:sz w:val="24"/>
          <w:szCs w:val="24"/>
          <w:lang w:val="en-GB"/>
        </w:rPr>
        <w:t>”</w:t>
      </w:r>
      <w:r w:rsidRPr="004606D1">
        <w:rPr>
          <w:spacing w:val="2"/>
          <w:sz w:val="24"/>
          <w:szCs w:val="24"/>
          <w:lang w:val="en-GB"/>
        </w:rPr>
        <w:t xml:space="preserve"> </w:t>
      </w:r>
      <w:r w:rsidRPr="004606D1">
        <w:rPr>
          <w:spacing w:val="-3"/>
          <w:sz w:val="24"/>
          <w:szCs w:val="24"/>
          <w:lang w:val="en-GB"/>
        </w:rPr>
        <w:t>E</w:t>
      </w:r>
      <w:r w:rsidRPr="004606D1">
        <w:rPr>
          <w:sz w:val="24"/>
          <w:szCs w:val="24"/>
          <w:lang w:val="en-GB"/>
        </w:rPr>
        <w:t>a</w:t>
      </w:r>
      <w:r w:rsidRPr="004606D1">
        <w:rPr>
          <w:spacing w:val="-2"/>
          <w:sz w:val="24"/>
          <w:szCs w:val="24"/>
          <w:lang w:val="en-GB"/>
        </w:rPr>
        <w:t>c</w:t>
      </w:r>
      <w:r w:rsidRPr="004606D1">
        <w:rPr>
          <w:sz w:val="24"/>
          <w:szCs w:val="24"/>
          <w:lang w:val="en-GB"/>
        </w:rPr>
        <w:t>h</w:t>
      </w:r>
      <w:r w:rsidRPr="004606D1">
        <w:rPr>
          <w:spacing w:val="2"/>
          <w:sz w:val="24"/>
          <w:szCs w:val="24"/>
          <w:lang w:val="en-GB"/>
        </w:rPr>
        <w:t xml:space="preserve"> </w:t>
      </w:r>
      <w:r w:rsidRPr="004606D1">
        <w:rPr>
          <w:sz w:val="24"/>
          <w:szCs w:val="24"/>
          <w:lang w:val="en-GB"/>
        </w:rPr>
        <w:t>b</w:t>
      </w:r>
      <w:r w:rsidRPr="004606D1">
        <w:rPr>
          <w:spacing w:val="1"/>
          <w:sz w:val="24"/>
          <w:szCs w:val="24"/>
          <w:lang w:val="en-GB"/>
        </w:rPr>
        <w:t>i</w:t>
      </w:r>
      <w:r w:rsidRPr="004606D1">
        <w:rPr>
          <w:sz w:val="24"/>
          <w:szCs w:val="24"/>
          <w:lang w:val="en-GB"/>
        </w:rPr>
        <w:t>b</w:t>
      </w:r>
      <w:r w:rsidRPr="004606D1">
        <w:rPr>
          <w:spacing w:val="-1"/>
          <w:sz w:val="24"/>
          <w:szCs w:val="24"/>
          <w:lang w:val="en-GB"/>
        </w:rPr>
        <w:t>l</w:t>
      </w:r>
      <w:r w:rsidRPr="004606D1">
        <w:rPr>
          <w:spacing w:val="1"/>
          <w:sz w:val="24"/>
          <w:szCs w:val="24"/>
          <w:lang w:val="en-GB"/>
        </w:rPr>
        <w:t>i</w:t>
      </w:r>
      <w:r w:rsidRPr="004606D1">
        <w:rPr>
          <w:sz w:val="24"/>
          <w:szCs w:val="24"/>
          <w:lang w:val="en-GB"/>
        </w:rPr>
        <w:t>o</w:t>
      </w:r>
      <w:r w:rsidRPr="004606D1">
        <w:rPr>
          <w:spacing w:val="-2"/>
          <w:sz w:val="24"/>
          <w:szCs w:val="24"/>
          <w:lang w:val="en-GB"/>
        </w:rPr>
        <w:t>g</w:t>
      </w:r>
      <w:r w:rsidRPr="004606D1">
        <w:rPr>
          <w:spacing w:val="1"/>
          <w:sz w:val="24"/>
          <w:szCs w:val="24"/>
          <w:lang w:val="en-GB"/>
        </w:rPr>
        <w:t>r</w:t>
      </w:r>
      <w:r w:rsidRPr="004606D1">
        <w:rPr>
          <w:sz w:val="24"/>
          <w:szCs w:val="24"/>
          <w:lang w:val="en-GB"/>
        </w:rPr>
        <w:t>ap</w:t>
      </w:r>
      <w:r w:rsidRPr="004606D1">
        <w:rPr>
          <w:spacing w:val="-2"/>
          <w:sz w:val="24"/>
          <w:szCs w:val="24"/>
          <w:lang w:val="en-GB"/>
        </w:rPr>
        <w:t>h</w:t>
      </w:r>
      <w:r w:rsidRPr="004606D1">
        <w:rPr>
          <w:spacing w:val="1"/>
          <w:sz w:val="24"/>
          <w:szCs w:val="24"/>
          <w:lang w:val="en-GB"/>
        </w:rPr>
        <w:t>i</w:t>
      </w:r>
      <w:r w:rsidRPr="004606D1">
        <w:rPr>
          <w:sz w:val="24"/>
          <w:szCs w:val="24"/>
          <w:lang w:val="en-GB"/>
        </w:rPr>
        <w:t>c</w:t>
      </w:r>
      <w:r w:rsidRPr="004606D1">
        <w:rPr>
          <w:spacing w:val="3"/>
          <w:sz w:val="24"/>
          <w:szCs w:val="24"/>
          <w:lang w:val="en-GB"/>
        </w:rPr>
        <w:t xml:space="preserve"> </w:t>
      </w:r>
      <w:r w:rsidRPr="004606D1">
        <w:rPr>
          <w:sz w:val="24"/>
          <w:szCs w:val="24"/>
          <w:lang w:val="en-GB"/>
        </w:rPr>
        <w:t>u</w:t>
      </w:r>
      <w:r w:rsidRPr="004606D1">
        <w:rPr>
          <w:spacing w:val="-2"/>
          <w:sz w:val="24"/>
          <w:szCs w:val="24"/>
          <w:lang w:val="en-GB"/>
        </w:rPr>
        <w:t>n</w:t>
      </w:r>
      <w:r w:rsidRPr="004606D1">
        <w:rPr>
          <w:spacing w:val="-1"/>
          <w:sz w:val="24"/>
          <w:szCs w:val="24"/>
          <w:lang w:val="en-GB"/>
        </w:rPr>
        <w:t>i</w:t>
      </w:r>
      <w:r w:rsidRPr="004606D1">
        <w:rPr>
          <w:sz w:val="24"/>
          <w:szCs w:val="24"/>
          <w:lang w:val="en-GB"/>
        </w:rPr>
        <w:t>t</w:t>
      </w:r>
      <w:r w:rsidRPr="004606D1">
        <w:rPr>
          <w:spacing w:val="3"/>
          <w:sz w:val="24"/>
          <w:szCs w:val="24"/>
          <w:lang w:val="en-GB"/>
        </w:rPr>
        <w:t xml:space="preserve"> </w:t>
      </w:r>
      <w:r w:rsidRPr="004606D1">
        <w:rPr>
          <w:spacing w:val="1"/>
          <w:sz w:val="24"/>
          <w:szCs w:val="24"/>
          <w:lang w:val="en-GB"/>
        </w:rPr>
        <w:t>(</w:t>
      </w:r>
      <w:r w:rsidRPr="004606D1">
        <w:rPr>
          <w:sz w:val="24"/>
          <w:szCs w:val="24"/>
          <w:lang w:val="en-GB"/>
        </w:rPr>
        <w:t>e</w:t>
      </w:r>
      <w:r w:rsidRPr="004606D1">
        <w:rPr>
          <w:spacing w:val="-2"/>
          <w:sz w:val="24"/>
          <w:szCs w:val="24"/>
          <w:lang w:val="en-GB"/>
        </w:rPr>
        <w:t>x</w:t>
      </w:r>
      <w:r w:rsidRPr="004606D1">
        <w:rPr>
          <w:sz w:val="24"/>
          <w:szCs w:val="24"/>
          <w:lang w:val="en-GB"/>
        </w:rPr>
        <w:t>ce</w:t>
      </w:r>
      <w:r w:rsidRPr="004606D1">
        <w:rPr>
          <w:spacing w:val="-2"/>
          <w:sz w:val="24"/>
          <w:szCs w:val="24"/>
          <w:lang w:val="en-GB"/>
        </w:rPr>
        <w:t>p</w:t>
      </w:r>
      <w:r w:rsidRPr="004606D1">
        <w:rPr>
          <w:sz w:val="24"/>
          <w:szCs w:val="24"/>
          <w:lang w:val="en-GB"/>
        </w:rPr>
        <w:t>t</w:t>
      </w:r>
      <w:r w:rsidRPr="004606D1">
        <w:rPr>
          <w:spacing w:val="1"/>
          <w:sz w:val="24"/>
          <w:szCs w:val="24"/>
          <w:lang w:val="en-GB"/>
        </w:rPr>
        <w:t xml:space="preserve"> f</w:t>
      </w:r>
      <w:r w:rsidRPr="004606D1">
        <w:rPr>
          <w:sz w:val="24"/>
          <w:szCs w:val="24"/>
          <w:lang w:val="en-GB"/>
        </w:rPr>
        <w:t>or</w:t>
      </w:r>
      <w:r w:rsidRPr="004606D1">
        <w:rPr>
          <w:spacing w:val="3"/>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3"/>
          <w:sz w:val="24"/>
          <w:szCs w:val="24"/>
          <w:lang w:val="en-GB"/>
        </w:rPr>
        <w:t xml:space="preserve"> </w:t>
      </w:r>
      <w:r w:rsidRPr="004606D1">
        <w:rPr>
          <w:sz w:val="24"/>
          <w:szCs w:val="24"/>
          <w:lang w:val="en-GB"/>
        </w:rPr>
        <w:t>s</w:t>
      </w:r>
      <w:r w:rsidRPr="004606D1">
        <w:rPr>
          <w:spacing w:val="-2"/>
          <w:sz w:val="24"/>
          <w:szCs w:val="24"/>
          <w:lang w:val="en-GB"/>
        </w:rPr>
        <w:t>u</w:t>
      </w:r>
      <w:r w:rsidRPr="004606D1">
        <w:rPr>
          <w:spacing w:val="1"/>
          <w:sz w:val="24"/>
          <w:szCs w:val="24"/>
          <w:lang w:val="en-GB"/>
        </w:rPr>
        <w:t>r</w:t>
      </w:r>
      <w:r w:rsidRPr="004606D1">
        <w:rPr>
          <w:sz w:val="24"/>
          <w:szCs w:val="24"/>
          <w:lang w:val="en-GB"/>
        </w:rPr>
        <w:t>n</w:t>
      </w:r>
      <w:r w:rsidRPr="004606D1">
        <w:rPr>
          <w:spacing w:val="-2"/>
          <w:sz w:val="24"/>
          <w:szCs w:val="24"/>
          <w:lang w:val="en-GB"/>
        </w:rPr>
        <w:t>a</w:t>
      </w:r>
      <w:r w:rsidRPr="004606D1">
        <w:rPr>
          <w:spacing w:val="1"/>
          <w:sz w:val="24"/>
          <w:szCs w:val="24"/>
          <w:lang w:val="en-GB"/>
        </w:rPr>
        <w:t>m</w:t>
      </w:r>
      <w:r w:rsidRPr="004606D1">
        <w:rPr>
          <w:sz w:val="24"/>
          <w:szCs w:val="24"/>
          <w:lang w:val="en-GB"/>
        </w:rPr>
        <w:t>e</w:t>
      </w:r>
      <w:r w:rsidRPr="004606D1">
        <w:rPr>
          <w:spacing w:val="3"/>
          <w:sz w:val="24"/>
          <w:szCs w:val="24"/>
          <w:lang w:val="en-GB"/>
        </w:rPr>
        <w:t xml:space="preserve"> </w:t>
      </w:r>
      <w:r w:rsidRPr="004606D1">
        <w:rPr>
          <w:spacing w:val="-2"/>
          <w:sz w:val="24"/>
          <w:szCs w:val="24"/>
          <w:lang w:val="en-GB"/>
        </w:rPr>
        <w:t>a</w:t>
      </w:r>
      <w:r w:rsidRPr="004606D1">
        <w:rPr>
          <w:sz w:val="24"/>
          <w:szCs w:val="24"/>
          <w:lang w:val="en-GB"/>
        </w:rPr>
        <w:t>nd</w:t>
      </w:r>
      <w:r w:rsidRPr="004606D1">
        <w:rPr>
          <w:spacing w:val="2"/>
          <w:sz w:val="24"/>
          <w:szCs w:val="24"/>
          <w:lang w:val="en-GB"/>
        </w:rPr>
        <w:t xml:space="preserve"> </w:t>
      </w:r>
      <w:r w:rsidR="00954396" w:rsidRPr="004606D1">
        <w:rPr>
          <w:spacing w:val="2"/>
          <w:sz w:val="24"/>
          <w:szCs w:val="24"/>
          <w:lang w:val="en-GB"/>
        </w:rPr>
        <w:t xml:space="preserve">initial of </w:t>
      </w:r>
      <w:r w:rsidRPr="004606D1">
        <w:rPr>
          <w:spacing w:val="1"/>
          <w:sz w:val="24"/>
          <w:szCs w:val="24"/>
          <w:lang w:val="en-GB"/>
        </w:rPr>
        <w:t>t</w:t>
      </w:r>
      <w:r w:rsidRPr="004606D1">
        <w:rPr>
          <w:spacing w:val="-2"/>
          <w:sz w:val="24"/>
          <w:szCs w:val="24"/>
          <w:lang w:val="en-GB"/>
        </w:rPr>
        <w:t>h</w:t>
      </w:r>
      <w:r w:rsidRPr="004606D1">
        <w:rPr>
          <w:sz w:val="24"/>
          <w:szCs w:val="24"/>
          <w:lang w:val="en-GB"/>
        </w:rPr>
        <w:t>e</w:t>
      </w:r>
      <w:r w:rsidRPr="004606D1">
        <w:rPr>
          <w:spacing w:val="3"/>
          <w:sz w:val="24"/>
          <w:szCs w:val="24"/>
          <w:lang w:val="en-GB"/>
        </w:rPr>
        <w:t xml:space="preserve"> </w:t>
      </w:r>
      <w:r w:rsidRPr="004606D1">
        <w:rPr>
          <w:spacing w:val="-2"/>
          <w:sz w:val="24"/>
          <w:szCs w:val="24"/>
          <w:lang w:val="en-GB"/>
        </w:rPr>
        <w:t>f</w:t>
      </w:r>
      <w:r w:rsidRPr="004606D1">
        <w:rPr>
          <w:spacing w:val="1"/>
          <w:sz w:val="24"/>
          <w:szCs w:val="24"/>
          <w:lang w:val="en-GB"/>
        </w:rPr>
        <w:t>i</w:t>
      </w:r>
      <w:r w:rsidRPr="004606D1">
        <w:rPr>
          <w:spacing w:val="-2"/>
          <w:sz w:val="24"/>
          <w:szCs w:val="24"/>
          <w:lang w:val="en-GB"/>
        </w:rPr>
        <w:t>r</w:t>
      </w:r>
      <w:r w:rsidRPr="004606D1">
        <w:rPr>
          <w:sz w:val="24"/>
          <w:szCs w:val="24"/>
          <w:lang w:val="en-GB"/>
        </w:rPr>
        <w:t>st</w:t>
      </w:r>
      <w:r w:rsidRPr="004606D1">
        <w:rPr>
          <w:spacing w:val="4"/>
          <w:sz w:val="24"/>
          <w:szCs w:val="24"/>
          <w:lang w:val="en-GB"/>
        </w:rPr>
        <w:t xml:space="preserve"> </w:t>
      </w:r>
      <w:r w:rsidRPr="004606D1">
        <w:rPr>
          <w:sz w:val="24"/>
          <w:szCs w:val="24"/>
          <w:lang w:val="en-GB"/>
        </w:rPr>
        <w:t>n</w:t>
      </w:r>
      <w:r w:rsidRPr="004606D1">
        <w:rPr>
          <w:spacing w:val="-2"/>
          <w:sz w:val="24"/>
          <w:szCs w:val="24"/>
          <w:lang w:val="en-GB"/>
        </w:rPr>
        <w:t>a</w:t>
      </w:r>
      <w:r w:rsidRPr="004606D1">
        <w:rPr>
          <w:spacing w:val="1"/>
          <w:sz w:val="24"/>
          <w:szCs w:val="24"/>
          <w:lang w:val="en-GB"/>
        </w:rPr>
        <w:t>m</w:t>
      </w:r>
      <w:r w:rsidRPr="004606D1">
        <w:rPr>
          <w:sz w:val="24"/>
          <w:szCs w:val="24"/>
          <w:lang w:val="en-GB"/>
        </w:rPr>
        <w:t>e)</w:t>
      </w:r>
      <w:r w:rsidRPr="004606D1">
        <w:rPr>
          <w:spacing w:val="2"/>
          <w:sz w:val="24"/>
          <w:szCs w:val="24"/>
          <w:lang w:val="en-GB"/>
        </w:rPr>
        <w:t xml:space="preserve"> </w:t>
      </w:r>
      <w:r w:rsidRPr="004606D1">
        <w:rPr>
          <w:sz w:val="24"/>
          <w:szCs w:val="24"/>
          <w:lang w:val="en-GB"/>
        </w:rPr>
        <w:t>sho</w:t>
      </w:r>
      <w:r w:rsidRPr="004606D1">
        <w:rPr>
          <w:spacing w:val="-2"/>
          <w:sz w:val="24"/>
          <w:szCs w:val="24"/>
          <w:lang w:val="en-GB"/>
        </w:rPr>
        <w:t>u</w:t>
      </w:r>
      <w:r w:rsidRPr="004606D1">
        <w:rPr>
          <w:spacing w:val="1"/>
          <w:sz w:val="24"/>
          <w:szCs w:val="24"/>
          <w:lang w:val="en-GB"/>
        </w:rPr>
        <w:t>l</w:t>
      </w:r>
      <w:r w:rsidRPr="004606D1">
        <w:rPr>
          <w:sz w:val="24"/>
          <w:szCs w:val="24"/>
          <w:lang w:val="en-GB"/>
        </w:rPr>
        <w:t>d</w:t>
      </w:r>
      <w:r w:rsidRPr="004606D1">
        <w:rPr>
          <w:spacing w:val="1"/>
          <w:sz w:val="24"/>
          <w:szCs w:val="24"/>
          <w:lang w:val="en-GB"/>
        </w:rPr>
        <w:t xml:space="preserve"> </w:t>
      </w:r>
      <w:r w:rsidRPr="004606D1">
        <w:rPr>
          <w:sz w:val="24"/>
          <w:szCs w:val="24"/>
          <w:lang w:val="en-GB"/>
        </w:rPr>
        <w:t>be</w:t>
      </w:r>
      <w:r w:rsidRPr="004606D1">
        <w:rPr>
          <w:spacing w:val="2"/>
          <w:sz w:val="24"/>
          <w:szCs w:val="24"/>
          <w:lang w:val="en-GB"/>
        </w:rPr>
        <w:t xml:space="preserve"> </w:t>
      </w:r>
      <w:r w:rsidRPr="004606D1">
        <w:rPr>
          <w:spacing w:val="-2"/>
          <w:sz w:val="24"/>
          <w:szCs w:val="24"/>
          <w:lang w:val="en-GB"/>
        </w:rPr>
        <w:t>s</w:t>
      </w:r>
      <w:r w:rsidRPr="004606D1">
        <w:rPr>
          <w:sz w:val="24"/>
          <w:szCs w:val="24"/>
          <w:lang w:val="en-GB"/>
        </w:rPr>
        <w:t>epa</w:t>
      </w:r>
      <w:r w:rsidRPr="004606D1">
        <w:rPr>
          <w:spacing w:val="-2"/>
          <w:sz w:val="24"/>
          <w:szCs w:val="24"/>
          <w:lang w:val="en-GB"/>
        </w:rPr>
        <w:t>r</w:t>
      </w:r>
      <w:r w:rsidRPr="004606D1">
        <w:rPr>
          <w:sz w:val="24"/>
          <w:szCs w:val="24"/>
          <w:lang w:val="en-GB"/>
        </w:rPr>
        <w:t>a</w:t>
      </w:r>
      <w:r w:rsidRPr="004606D1">
        <w:rPr>
          <w:spacing w:val="1"/>
          <w:sz w:val="24"/>
          <w:szCs w:val="24"/>
          <w:lang w:val="en-GB"/>
        </w:rPr>
        <w:t>t</w:t>
      </w:r>
      <w:r w:rsidRPr="004606D1">
        <w:rPr>
          <w:spacing w:val="-2"/>
          <w:sz w:val="24"/>
          <w:szCs w:val="24"/>
          <w:lang w:val="en-GB"/>
        </w:rPr>
        <w:t>e</w:t>
      </w:r>
      <w:r w:rsidRPr="004606D1">
        <w:rPr>
          <w:sz w:val="24"/>
          <w:szCs w:val="24"/>
          <w:lang w:val="en-GB"/>
        </w:rPr>
        <w:t>d</w:t>
      </w:r>
      <w:r w:rsidRPr="004606D1">
        <w:rPr>
          <w:spacing w:val="1"/>
          <w:sz w:val="24"/>
          <w:szCs w:val="24"/>
          <w:lang w:val="en-GB"/>
        </w:rPr>
        <w:t xml:space="preserve"> </w:t>
      </w:r>
      <w:r w:rsidRPr="004606D1">
        <w:rPr>
          <w:sz w:val="24"/>
          <w:szCs w:val="24"/>
          <w:lang w:val="en-GB"/>
        </w:rPr>
        <w:t>by</w:t>
      </w:r>
      <w:r w:rsidR="00954396" w:rsidRPr="004606D1">
        <w:rPr>
          <w:sz w:val="24"/>
          <w:szCs w:val="24"/>
          <w:lang w:val="en-GB"/>
        </w:rPr>
        <w:t xml:space="preserve"> a</w:t>
      </w:r>
      <w:r w:rsidRPr="004606D1">
        <w:rPr>
          <w:spacing w:val="1"/>
          <w:sz w:val="24"/>
          <w:szCs w:val="24"/>
          <w:lang w:val="en-GB"/>
        </w:rPr>
        <w:t xml:space="preserve"> </w:t>
      </w:r>
      <w:r w:rsidRPr="004606D1">
        <w:rPr>
          <w:sz w:val="24"/>
          <w:szCs w:val="24"/>
          <w:lang w:val="en-GB"/>
        </w:rPr>
        <w:t>co</w:t>
      </w:r>
      <w:r w:rsidRPr="004606D1">
        <w:rPr>
          <w:spacing w:val="-1"/>
          <w:sz w:val="24"/>
          <w:szCs w:val="24"/>
          <w:lang w:val="en-GB"/>
        </w:rPr>
        <w:t>m</w:t>
      </w:r>
      <w:r w:rsidRPr="004606D1">
        <w:rPr>
          <w:spacing w:val="1"/>
          <w:sz w:val="24"/>
          <w:szCs w:val="24"/>
          <w:lang w:val="en-GB"/>
        </w:rPr>
        <w:t>m</w:t>
      </w:r>
      <w:r w:rsidRPr="004606D1">
        <w:rPr>
          <w:sz w:val="24"/>
          <w:szCs w:val="24"/>
          <w:lang w:val="en-GB"/>
        </w:rPr>
        <w:t>a.</w:t>
      </w:r>
      <w:r w:rsidRPr="004606D1">
        <w:rPr>
          <w:spacing w:val="11"/>
          <w:sz w:val="24"/>
          <w:szCs w:val="24"/>
          <w:lang w:val="en-GB"/>
        </w:rPr>
        <w:t xml:space="preserve"> </w:t>
      </w:r>
      <w:r w:rsidRPr="004606D1">
        <w:rPr>
          <w:spacing w:val="-1"/>
          <w:sz w:val="24"/>
          <w:szCs w:val="24"/>
          <w:lang w:val="en-GB"/>
        </w:rPr>
        <w:t>A</w:t>
      </w:r>
      <w:r w:rsidRPr="004606D1">
        <w:rPr>
          <w:sz w:val="24"/>
          <w:szCs w:val="24"/>
          <w:lang w:val="en-GB"/>
        </w:rPr>
        <w:t>t</w:t>
      </w:r>
      <w:r w:rsidRPr="004606D1">
        <w:rPr>
          <w:spacing w:val="2"/>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2"/>
          <w:sz w:val="24"/>
          <w:szCs w:val="24"/>
          <w:lang w:val="en-GB"/>
        </w:rPr>
        <w:t xml:space="preserve"> </w:t>
      </w:r>
      <w:r w:rsidRPr="004606D1">
        <w:rPr>
          <w:sz w:val="24"/>
          <w:szCs w:val="24"/>
          <w:lang w:val="en-GB"/>
        </w:rPr>
        <w:t>end</w:t>
      </w:r>
      <w:r w:rsidRPr="004606D1">
        <w:rPr>
          <w:spacing w:val="2"/>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2"/>
          <w:sz w:val="24"/>
          <w:szCs w:val="24"/>
          <w:lang w:val="en-GB"/>
        </w:rPr>
        <w:t xml:space="preserve"> </w:t>
      </w:r>
      <w:r w:rsidR="00954396" w:rsidRPr="004606D1">
        <w:rPr>
          <w:spacing w:val="1"/>
          <w:sz w:val="24"/>
          <w:szCs w:val="24"/>
          <w:lang w:val="en-GB"/>
        </w:rPr>
        <w:t xml:space="preserve">each </w:t>
      </w:r>
      <w:r w:rsidR="00D70177" w:rsidRPr="004606D1">
        <w:rPr>
          <w:spacing w:val="1"/>
          <w:sz w:val="24"/>
          <w:szCs w:val="24"/>
          <w:lang w:val="en-GB"/>
        </w:rPr>
        <w:t>f</w:t>
      </w:r>
      <w:r w:rsidR="00D70177" w:rsidRPr="004606D1">
        <w:rPr>
          <w:sz w:val="24"/>
          <w:szCs w:val="24"/>
          <w:lang w:val="en-GB"/>
        </w:rPr>
        <w:t>o</w:t>
      </w:r>
      <w:r w:rsidR="00D70177" w:rsidRPr="004606D1">
        <w:rPr>
          <w:spacing w:val="-2"/>
          <w:sz w:val="24"/>
          <w:szCs w:val="24"/>
          <w:lang w:val="en-GB"/>
        </w:rPr>
        <w:t>o</w:t>
      </w:r>
      <w:r w:rsidR="00D70177" w:rsidRPr="004606D1">
        <w:rPr>
          <w:spacing w:val="1"/>
          <w:sz w:val="24"/>
          <w:szCs w:val="24"/>
          <w:lang w:val="en-GB"/>
        </w:rPr>
        <w:t>t</w:t>
      </w:r>
      <w:r w:rsidR="00D70177" w:rsidRPr="004606D1">
        <w:rPr>
          <w:sz w:val="24"/>
          <w:szCs w:val="24"/>
          <w:lang w:val="en-GB"/>
        </w:rPr>
        <w:t>n</w:t>
      </w:r>
      <w:r w:rsidR="00D70177" w:rsidRPr="004606D1">
        <w:rPr>
          <w:spacing w:val="-2"/>
          <w:sz w:val="24"/>
          <w:szCs w:val="24"/>
          <w:lang w:val="en-GB"/>
        </w:rPr>
        <w:t>o</w:t>
      </w:r>
      <w:r w:rsidR="00D70177" w:rsidRPr="004606D1">
        <w:rPr>
          <w:spacing w:val="1"/>
          <w:sz w:val="24"/>
          <w:szCs w:val="24"/>
          <w:lang w:val="en-GB"/>
        </w:rPr>
        <w:t>t</w:t>
      </w:r>
      <w:r w:rsidR="00D70177" w:rsidRPr="004606D1">
        <w:rPr>
          <w:sz w:val="24"/>
          <w:szCs w:val="24"/>
          <w:lang w:val="en-GB"/>
        </w:rPr>
        <w:t xml:space="preserve">e, </w:t>
      </w:r>
      <w:r w:rsidRPr="004606D1">
        <w:rPr>
          <w:spacing w:val="1"/>
          <w:sz w:val="24"/>
          <w:szCs w:val="24"/>
          <w:lang w:val="en-GB"/>
        </w:rPr>
        <w:t>t</w:t>
      </w:r>
      <w:r w:rsidRPr="004606D1">
        <w:rPr>
          <w:sz w:val="24"/>
          <w:szCs w:val="24"/>
          <w:lang w:val="en-GB"/>
        </w:rPr>
        <w:t>he</w:t>
      </w:r>
      <w:r w:rsidRPr="004606D1">
        <w:rPr>
          <w:spacing w:val="-2"/>
          <w:sz w:val="24"/>
          <w:szCs w:val="24"/>
          <w:lang w:val="en-GB"/>
        </w:rPr>
        <w:t xml:space="preserve"> </w:t>
      </w:r>
      <w:r w:rsidRPr="004606D1">
        <w:rPr>
          <w:spacing w:val="1"/>
          <w:sz w:val="24"/>
          <w:szCs w:val="24"/>
          <w:lang w:val="en-GB"/>
        </w:rPr>
        <w:t>f</w:t>
      </w:r>
      <w:r w:rsidRPr="004606D1">
        <w:rPr>
          <w:spacing w:val="-2"/>
          <w:sz w:val="24"/>
          <w:szCs w:val="24"/>
          <w:lang w:val="en-GB"/>
        </w:rPr>
        <w:t>u</w:t>
      </w:r>
      <w:r w:rsidRPr="004606D1">
        <w:rPr>
          <w:spacing w:val="1"/>
          <w:sz w:val="24"/>
          <w:szCs w:val="24"/>
          <w:lang w:val="en-GB"/>
        </w:rPr>
        <w:t>l</w:t>
      </w:r>
      <w:r w:rsidRPr="004606D1">
        <w:rPr>
          <w:sz w:val="24"/>
          <w:szCs w:val="24"/>
          <w:lang w:val="en-GB"/>
        </w:rPr>
        <w:t>l</w:t>
      </w:r>
      <w:r w:rsidRPr="004606D1">
        <w:rPr>
          <w:spacing w:val="-1"/>
          <w:sz w:val="24"/>
          <w:szCs w:val="24"/>
          <w:lang w:val="en-GB"/>
        </w:rPr>
        <w:t xml:space="preserve"> </w:t>
      </w:r>
      <w:r w:rsidRPr="004606D1">
        <w:rPr>
          <w:sz w:val="24"/>
          <w:szCs w:val="24"/>
          <w:lang w:val="en-GB"/>
        </w:rPr>
        <w:t>s</w:t>
      </w:r>
      <w:r w:rsidRPr="004606D1">
        <w:rPr>
          <w:spacing w:val="-1"/>
          <w:sz w:val="24"/>
          <w:szCs w:val="24"/>
          <w:lang w:val="en-GB"/>
        </w:rPr>
        <w:t>t</w:t>
      </w:r>
      <w:r w:rsidRPr="004606D1">
        <w:rPr>
          <w:sz w:val="24"/>
          <w:szCs w:val="24"/>
          <w:lang w:val="en-GB"/>
        </w:rPr>
        <w:t>op</w:t>
      </w:r>
      <w:r w:rsidR="00D70177" w:rsidRPr="004606D1">
        <w:rPr>
          <w:sz w:val="24"/>
          <w:szCs w:val="24"/>
          <w:lang w:val="en-GB"/>
        </w:rPr>
        <w:t xml:space="preserve"> is required</w:t>
      </w:r>
      <w:r w:rsidRPr="004606D1">
        <w:rPr>
          <w:sz w:val="24"/>
          <w:szCs w:val="24"/>
          <w:lang w:val="en-GB"/>
        </w:rPr>
        <w:t>.</w:t>
      </w:r>
    </w:p>
    <w:p w:rsidR="00954396" w:rsidRPr="004606D1" w:rsidRDefault="00954396" w:rsidP="00954396">
      <w:pPr>
        <w:spacing w:line="276" w:lineRule="auto"/>
        <w:ind w:right="9" w:firstLine="360"/>
        <w:jc w:val="both"/>
        <w:rPr>
          <w:sz w:val="24"/>
          <w:szCs w:val="24"/>
          <w:lang w:val="en-GB"/>
        </w:rPr>
      </w:pPr>
      <w:r w:rsidRPr="004606D1">
        <w:rPr>
          <w:sz w:val="24"/>
          <w:szCs w:val="24"/>
          <w:lang w:val="en-GB"/>
        </w:rPr>
        <w:t>The</w:t>
      </w:r>
      <w:r w:rsidRPr="004606D1">
        <w:rPr>
          <w:spacing w:val="2"/>
          <w:sz w:val="24"/>
          <w:szCs w:val="24"/>
          <w:lang w:val="en-GB"/>
        </w:rPr>
        <w:t xml:space="preserve"> </w:t>
      </w:r>
      <w:r w:rsidRPr="004606D1">
        <w:rPr>
          <w:sz w:val="24"/>
          <w:szCs w:val="24"/>
          <w:lang w:val="en-GB"/>
        </w:rPr>
        <w:t>d</w:t>
      </w:r>
      <w:r w:rsidRPr="004606D1">
        <w:rPr>
          <w:spacing w:val="-1"/>
          <w:sz w:val="24"/>
          <w:szCs w:val="24"/>
          <w:lang w:val="en-GB"/>
        </w:rPr>
        <w:t>i</w:t>
      </w:r>
      <w:r w:rsidRPr="004606D1">
        <w:rPr>
          <w:spacing w:val="1"/>
          <w:sz w:val="24"/>
          <w:szCs w:val="24"/>
          <w:lang w:val="en-GB"/>
        </w:rPr>
        <w:t>r</w:t>
      </w:r>
      <w:r w:rsidRPr="004606D1">
        <w:rPr>
          <w:sz w:val="24"/>
          <w:szCs w:val="24"/>
          <w:lang w:val="en-GB"/>
        </w:rPr>
        <w:t>e</w:t>
      </w:r>
      <w:r w:rsidRPr="004606D1">
        <w:rPr>
          <w:spacing w:val="-2"/>
          <w:sz w:val="24"/>
          <w:szCs w:val="24"/>
          <w:lang w:val="en-GB"/>
        </w:rPr>
        <w:t>c</w:t>
      </w:r>
      <w:r w:rsidRPr="004606D1">
        <w:rPr>
          <w:sz w:val="24"/>
          <w:szCs w:val="24"/>
          <w:lang w:val="en-GB"/>
        </w:rPr>
        <w:t>t</w:t>
      </w:r>
      <w:r w:rsidRPr="004606D1">
        <w:rPr>
          <w:spacing w:val="3"/>
          <w:sz w:val="24"/>
          <w:szCs w:val="24"/>
          <w:lang w:val="en-GB"/>
        </w:rPr>
        <w:t xml:space="preserve"> </w:t>
      </w:r>
      <w:r w:rsidRPr="004606D1">
        <w:rPr>
          <w:spacing w:val="-2"/>
          <w:sz w:val="24"/>
          <w:szCs w:val="24"/>
          <w:lang w:val="en-GB"/>
        </w:rPr>
        <w:t>c</w:t>
      </w:r>
      <w:r w:rsidRPr="004606D1">
        <w:rPr>
          <w:spacing w:val="1"/>
          <w:sz w:val="24"/>
          <w:szCs w:val="24"/>
          <w:lang w:val="en-GB"/>
        </w:rPr>
        <w:t>i</w:t>
      </w:r>
      <w:r w:rsidRPr="004606D1">
        <w:rPr>
          <w:spacing w:val="-1"/>
          <w:sz w:val="24"/>
          <w:szCs w:val="24"/>
          <w:lang w:val="en-GB"/>
        </w:rPr>
        <w:t>t</w:t>
      </w:r>
      <w:r w:rsidRPr="004606D1">
        <w:rPr>
          <w:sz w:val="24"/>
          <w:szCs w:val="24"/>
          <w:lang w:val="en-GB"/>
        </w:rPr>
        <w:t>a</w:t>
      </w:r>
      <w:r w:rsidRPr="004606D1">
        <w:rPr>
          <w:spacing w:val="-1"/>
          <w:sz w:val="24"/>
          <w:szCs w:val="24"/>
          <w:lang w:val="en-GB"/>
        </w:rPr>
        <w:t>t</w:t>
      </w:r>
      <w:r w:rsidRPr="004606D1">
        <w:rPr>
          <w:spacing w:val="1"/>
          <w:sz w:val="24"/>
          <w:szCs w:val="24"/>
          <w:lang w:val="en-GB"/>
        </w:rPr>
        <w:t>i</w:t>
      </w:r>
      <w:r w:rsidRPr="004606D1">
        <w:rPr>
          <w:sz w:val="24"/>
          <w:szCs w:val="24"/>
          <w:lang w:val="en-GB"/>
        </w:rPr>
        <w:t>on</w:t>
      </w:r>
      <w:r w:rsidRPr="004606D1">
        <w:rPr>
          <w:spacing w:val="2"/>
          <w:sz w:val="24"/>
          <w:szCs w:val="24"/>
          <w:lang w:val="en-GB"/>
        </w:rPr>
        <w:t xml:space="preserve"> </w:t>
      </w:r>
      <w:r w:rsidRPr="004606D1">
        <w:rPr>
          <w:spacing w:val="-2"/>
          <w:sz w:val="24"/>
          <w:szCs w:val="24"/>
          <w:lang w:val="en-GB"/>
        </w:rPr>
        <w:t>s</w:t>
      </w:r>
      <w:r w:rsidRPr="004606D1">
        <w:rPr>
          <w:sz w:val="24"/>
          <w:szCs w:val="24"/>
          <w:lang w:val="en-GB"/>
        </w:rPr>
        <w:t>hou</w:t>
      </w:r>
      <w:r w:rsidRPr="004606D1">
        <w:rPr>
          <w:spacing w:val="-1"/>
          <w:sz w:val="24"/>
          <w:szCs w:val="24"/>
          <w:lang w:val="en-GB"/>
        </w:rPr>
        <w:t>l</w:t>
      </w:r>
      <w:r w:rsidRPr="004606D1">
        <w:rPr>
          <w:sz w:val="24"/>
          <w:szCs w:val="24"/>
          <w:lang w:val="en-GB"/>
        </w:rPr>
        <w:t>d be</w:t>
      </w:r>
      <w:r w:rsidRPr="004606D1">
        <w:rPr>
          <w:spacing w:val="3"/>
          <w:sz w:val="24"/>
          <w:szCs w:val="24"/>
          <w:lang w:val="en-GB"/>
        </w:rPr>
        <w:t xml:space="preserve"> </w:t>
      </w:r>
      <w:r w:rsidRPr="004606D1">
        <w:rPr>
          <w:sz w:val="24"/>
          <w:szCs w:val="24"/>
          <w:lang w:val="en-GB"/>
        </w:rPr>
        <w:t>g</w:t>
      </w:r>
      <w:r w:rsidRPr="004606D1">
        <w:rPr>
          <w:spacing w:val="1"/>
          <w:sz w:val="24"/>
          <w:szCs w:val="24"/>
          <w:lang w:val="en-GB"/>
        </w:rPr>
        <w:t>i</w:t>
      </w:r>
      <w:r w:rsidRPr="004606D1">
        <w:rPr>
          <w:spacing w:val="-2"/>
          <w:sz w:val="24"/>
          <w:szCs w:val="24"/>
          <w:lang w:val="en-GB"/>
        </w:rPr>
        <w:t>v</w:t>
      </w:r>
      <w:r w:rsidRPr="004606D1">
        <w:rPr>
          <w:sz w:val="24"/>
          <w:szCs w:val="24"/>
          <w:lang w:val="en-GB"/>
        </w:rPr>
        <w:t>en</w:t>
      </w:r>
      <w:r w:rsidRPr="004606D1">
        <w:rPr>
          <w:spacing w:val="3"/>
          <w:sz w:val="24"/>
          <w:szCs w:val="24"/>
          <w:lang w:val="en-GB"/>
        </w:rPr>
        <w:t xml:space="preserve"> </w:t>
      </w:r>
      <w:r w:rsidRPr="004606D1">
        <w:rPr>
          <w:spacing w:val="-1"/>
          <w:sz w:val="24"/>
          <w:szCs w:val="24"/>
          <w:lang w:val="en-GB"/>
        </w:rPr>
        <w:t>i</w:t>
      </w:r>
      <w:r w:rsidRPr="004606D1">
        <w:rPr>
          <w:sz w:val="24"/>
          <w:szCs w:val="24"/>
          <w:lang w:val="en-GB"/>
        </w:rPr>
        <w:t>n</w:t>
      </w:r>
      <w:r w:rsidRPr="004606D1">
        <w:rPr>
          <w:spacing w:val="2"/>
          <w:sz w:val="24"/>
          <w:szCs w:val="24"/>
          <w:lang w:val="en-GB"/>
        </w:rPr>
        <w:t xml:space="preserve"> </w:t>
      </w:r>
      <w:r w:rsidRPr="004606D1">
        <w:rPr>
          <w:sz w:val="24"/>
          <w:szCs w:val="24"/>
          <w:lang w:val="en-GB"/>
        </w:rPr>
        <w:t>qu</w:t>
      </w:r>
      <w:r w:rsidRPr="004606D1">
        <w:rPr>
          <w:spacing w:val="-2"/>
          <w:sz w:val="24"/>
          <w:szCs w:val="24"/>
          <w:lang w:val="en-GB"/>
        </w:rPr>
        <w:t>o</w:t>
      </w:r>
      <w:r w:rsidRPr="004606D1">
        <w:rPr>
          <w:spacing w:val="1"/>
          <w:sz w:val="24"/>
          <w:szCs w:val="24"/>
          <w:lang w:val="en-GB"/>
        </w:rPr>
        <w:t>t</w:t>
      </w:r>
      <w:r w:rsidRPr="004606D1">
        <w:rPr>
          <w:sz w:val="24"/>
          <w:szCs w:val="24"/>
          <w:lang w:val="en-GB"/>
        </w:rPr>
        <w:t>e</w:t>
      </w:r>
      <w:r w:rsidRPr="004606D1">
        <w:rPr>
          <w:spacing w:val="1"/>
          <w:sz w:val="24"/>
          <w:szCs w:val="24"/>
          <w:lang w:val="en-GB"/>
        </w:rPr>
        <w:t>s</w:t>
      </w:r>
      <w:r w:rsidRPr="004606D1">
        <w:rPr>
          <w:sz w:val="24"/>
          <w:szCs w:val="24"/>
          <w:lang w:val="en-GB"/>
        </w:rPr>
        <w:t xml:space="preserve">. </w:t>
      </w:r>
      <w:r w:rsidRPr="004606D1">
        <w:rPr>
          <w:spacing w:val="-2"/>
          <w:sz w:val="24"/>
          <w:szCs w:val="24"/>
          <w:lang w:val="en-GB"/>
        </w:rPr>
        <w:t>I</w:t>
      </w:r>
      <w:r w:rsidRPr="004606D1">
        <w:rPr>
          <w:sz w:val="24"/>
          <w:szCs w:val="24"/>
          <w:lang w:val="en-GB"/>
        </w:rPr>
        <w:t>n</w:t>
      </w:r>
      <w:r w:rsidRPr="004606D1">
        <w:rPr>
          <w:spacing w:val="2"/>
          <w:sz w:val="24"/>
          <w:szCs w:val="24"/>
          <w:lang w:val="en-GB"/>
        </w:rPr>
        <w:t xml:space="preserve"> </w:t>
      </w:r>
      <w:r w:rsidRPr="004606D1">
        <w:rPr>
          <w:spacing w:val="1"/>
          <w:sz w:val="24"/>
          <w:szCs w:val="24"/>
          <w:lang w:val="en-GB"/>
        </w:rPr>
        <w:t>t</w:t>
      </w:r>
      <w:r w:rsidRPr="004606D1">
        <w:rPr>
          <w:sz w:val="24"/>
          <w:szCs w:val="24"/>
          <w:lang w:val="en-GB"/>
        </w:rPr>
        <w:t>he case of</w:t>
      </w:r>
      <w:r w:rsidRPr="004606D1">
        <w:rPr>
          <w:spacing w:val="3"/>
          <w:sz w:val="24"/>
          <w:szCs w:val="24"/>
          <w:lang w:val="en-GB"/>
        </w:rPr>
        <w:t xml:space="preserve"> </w:t>
      </w:r>
      <w:r w:rsidRPr="004606D1">
        <w:rPr>
          <w:spacing w:val="-2"/>
          <w:sz w:val="24"/>
          <w:szCs w:val="24"/>
          <w:lang w:val="en-GB"/>
        </w:rPr>
        <w:t>p</w:t>
      </w:r>
      <w:r w:rsidRPr="004606D1">
        <w:rPr>
          <w:sz w:val="24"/>
          <w:szCs w:val="24"/>
          <w:lang w:val="en-GB"/>
        </w:rPr>
        <w:t>e</w:t>
      </w:r>
      <w:r w:rsidRPr="004606D1">
        <w:rPr>
          <w:spacing w:val="-1"/>
          <w:sz w:val="24"/>
          <w:szCs w:val="24"/>
          <w:lang w:val="en-GB"/>
        </w:rPr>
        <w:t>r</w:t>
      </w:r>
      <w:r w:rsidRPr="004606D1">
        <w:rPr>
          <w:spacing w:val="1"/>
          <w:sz w:val="24"/>
          <w:szCs w:val="24"/>
          <w:lang w:val="en-GB"/>
        </w:rPr>
        <w:t>i</w:t>
      </w:r>
      <w:r w:rsidRPr="004606D1">
        <w:rPr>
          <w:sz w:val="24"/>
          <w:szCs w:val="24"/>
          <w:lang w:val="en-GB"/>
        </w:rPr>
        <w:t>ph</w:t>
      </w:r>
      <w:r w:rsidRPr="004606D1">
        <w:rPr>
          <w:spacing w:val="-2"/>
          <w:sz w:val="24"/>
          <w:szCs w:val="24"/>
          <w:lang w:val="en-GB"/>
        </w:rPr>
        <w:t>r</w:t>
      </w:r>
      <w:r w:rsidRPr="004606D1">
        <w:rPr>
          <w:sz w:val="24"/>
          <w:szCs w:val="24"/>
          <w:lang w:val="en-GB"/>
        </w:rPr>
        <w:t>a</w:t>
      </w:r>
      <w:r w:rsidRPr="004606D1">
        <w:rPr>
          <w:spacing w:val="-2"/>
          <w:sz w:val="24"/>
          <w:szCs w:val="24"/>
          <w:lang w:val="en-GB"/>
        </w:rPr>
        <w:t>s</w:t>
      </w:r>
      <w:r w:rsidRPr="004606D1">
        <w:rPr>
          <w:spacing w:val="1"/>
          <w:sz w:val="24"/>
          <w:szCs w:val="24"/>
          <w:lang w:val="en-GB"/>
        </w:rPr>
        <w:t>i</w:t>
      </w:r>
      <w:r w:rsidRPr="004606D1">
        <w:rPr>
          <w:sz w:val="24"/>
          <w:szCs w:val="24"/>
          <w:lang w:val="en-GB"/>
        </w:rPr>
        <w:t>s</w:t>
      </w:r>
      <w:r w:rsidRPr="004606D1">
        <w:rPr>
          <w:spacing w:val="3"/>
          <w:sz w:val="24"/>
          <w:szCs w:val="24"/>
          <w:lang w:val="en-GB"/>
        </w:rPr>
        <w:t xml:space="preserve"> </w:t>
      </w:r>
      <w:r w:rsidRPr="004606D1">
        <w:rPr>
          <w:spacing w:val="-2"/>
          <w:sz w:val="24"/>
          <w:szCs w:val="24"/>
          <w:lang w:val="en-GB"/>
        </w:rPr>
        <w:t>o</w:t>
      </w:r>
      <w:r w:rsidRPr="004606D1">
        <w:rPr>
          <w:sz w:val="24"/>
          <w:szCs w:val="24"/>
          <w:lang w:val="en-GB"/>
        </w:rPr>
        <w:t>r</w:t>
      </w:r>
      <w:r w:rsidRPr="004606D1">
        <w:rPr>
          <w:spacing w:val="3"/>
          <w:sz w:val="24"/>
          <w:szCs w:val="24"/>
          <w:lang w:val="en-GB"/>
        </w:rPr>
        <w:t xml:space="preserve"> </w:t>
      </w:r>
      <w:r w:rsidRPr="004606D1">
        <w:rPr>
          <w:spacing w:val="1"/>
          <w:sz w:val="24"/>
          <w:szCs w:val="24"/>
          <w:lang w:val="en-GB"/>
        </w:rPr>
        <w:t>when</w:t>
      </w:r>
      <w:r w:rsidRPr="004606D1">
        <w:rPr>
          <w:sz w:val="24"/>
          <w:szCs w:val="24"/>
          <w:lang w:val="en-GB"/>
        </w:rPr>
        <w:t xml:space="preserve"> </w:t>
      </w:r>
      <w:r w:rsidRPr="004606D1">
        <w:rPr>
          <w:spacing w:val="1"/>
          <w:sz w:val="24"/>
          <w:szCs w:val="24"/>
          <w:lang w:val="en-GB"/>
        </w:rPr>
        <w:t>r</w:t>
      </w:r>
      <w:r w:rsidRPr="004606D1">
        <w:rPr>
          <w:sz w:val="24"/>
          <w:szCs w:val="24"/>
          <w:lang w:val="en-GB"/>
        </w:rPr>
        <w:t>e</w:t>
      </w:r>
      <w:r w:rsidRPr="004606D1">
        <w:rPr>
          <w:spacing w:val="-1"/>
          <w:sz w:val="24"/>
          <w:szCs w:val="24"/>
          <w:lang w:val="en-GB"/>
        </w:rPr>
        <w:t>f</w:t>
      </w:r>
      <w:r w:rsidRPr="004606D1">
        <w:rPr>
          <w:sz w:val="24"/>
          <w:szCs w:val="24"/>
          <w:lang w:val="en-GB"/>
        </w:rPr>
        <w:t>e</w:t>
      </w:r>
      <w:r w:rsidRPr="004606D1">
        <w:rPr>
          <w:spacing w:val="9"/>
          <w:sz w:val="24"/>
          <w:szCs w:val="24"/>
          <w:lang w:val="en-GB"/>
        </w:rPr>
        <w:t>r</w:t>
      </w:r>
      <w:r w:rsidRPr="004606D1">
        <w:rPr>
          <w:spacing w:val="1"/>
          <w:sz w:val="24"/>
          <w:szCs w:val="24"/>
          <w:lang w:val="en-GB"/>
        </w:rPr>
        <w:t>ri</w:t>
      </w:r>
      <w:r w:rsidRPr="004606D1">
        <w:rPr>
          <w:spacing w:val="-2"/>
          <w:sz w:val="24"/>
          <w:szCs w:val="24"/>
          <w:lang w:val="en-GB"/>
        </w:rPr>
        <w:t>n</w:t>
      </w:r>
      <w:r w:rsidRPr="004606D1">
        <w:rPr>
          <w:sz w:val="24"/>
          <w:szCs w:val="24"/>
          <w:lang w:val="en-GB"/>
        </w:rPr>
        <w:t>g</w:t>
      </w:r>
      <w:r w:rsidRPr="004606D1">
        <w:rPr>
          <w:spacing w:val="2"/>
          <w:sz w:val="24"/>
          <w:szCs w:val="24"/>
          <w:lang w:val="en-GB"/>
        </w:rPr>
        <w:t xml:space="preserve"> </w:t>
      </w:r>
      <w:r w:rsidR="00D70177" w:rsidRPr="004606D1">
        <w:rPr>
          <w:spacing w:val="2"/>
          <w:sz w:val="24"/>
          <w:szCs w:val="24"/>
          <w:lang w:val="en-GB"/>
        </w:rPr>
        <w:t xml:space="preserve">to </w:t>
      </w:r>
      <w:r w:rsidRPr="004606D1">
        <w:rPr>
          <w:sz w:val="24"/>
          <w:szCs w:val="24"/>
          <w:lang w:val="en-GB"/>
        </w:rPr>
        <w:t>a</w:t>
      </w:r>
      <w:r w:rsidRPr="004606D1">
        <w:rPr>
          <w:spacing w:val="3"/>
          <w:sz w:val="24"/>
          <w:szCs w:val="24"/>
          <w:lang w:val="en-GB"/>
        </w:rPr>
        <w:t xml:space="preserve"> </w:t>
      </w:r>
      <w:r w:rsidRPr="004606D1">
        <w:rPr>
          <w:sz w:val="24"/>
          <w:szCs w:val="24"/>
          <w:lang w:val="en-GB"/>
        </w:rPr>
        <w:t>s</w:t>
      </w:r>
      <w:r w:rsidRPr="004606D1">
        <w:rPr>
          <w:spacing w:val="-2"/>
          <w:sz w:val="24"/>
          <w:szCs w:val="24"/>
          <w:lang w:val="en-GB"/>
        </w:rPr>
        <w:t>ou</w:t>
      </w:r>
      <w:r w:rsidRPr="004606D1">
        <w:rPr>
          <w:spacing w:val="1"/>
          <w:sz w:val="24"/>
          <w:szCs w:val="24"/>
          <w:lang w:val="en-GB"/>
        </w:rPr>
        <w:t>r</w:t>
      </w:r>
      <w:r w:rsidRPr="004606D1">
        <w:rPr>
          <w:sz w:val="24"/>
          <w:szCs w:val="24"/>
          <w:lang w:val="en-GB"/>
        </w:rPr>
        <w:t>ce</w:t>
      </w:r>
      <w:r w:rsidRPr="004606D1">
        <w:rPr>
          <w:spacing w:val="3"/>
          <w:sz w:val="24"/>
          <w:szCs w:val="24"/>
          <w:lang w:val="en-GB"/>
        </w:rPr>
        <w:t xml:space="preserve"> </w:t>
      </w:r>
      <w:r w:rsidRPr="004606D1">
        <w:rPr>
          <w:spacing w:val="-2"/>
          <w:sz w:val="24"/>
          <w:szCs w:val="24"/>
          <w:lang w:val="en-GB"/>
        </w:rPr>
        <w:t>u</w:t>
      </w:r>
      <w:r w:rsidRPr="004606D1">
        <w:rPr>
          <w:sz w:val="24"/>
          <w:szCs w:val="24"/>
          <w:lang w:val="en-GB"/>
        </w:rPr>
        <w:t>s</w:t>
      </w:r>
      <w:r w:rsidRPr="004606D1">
        <w:rPr>
          <w:spacing w:val="1"/>
          <w:sz w:val="24"/>
          <w:szCs w:val="24"/>
          <w:lang w:val="en-GB"/>
        </w:rPr>
        <w:t>e</w:t>
      </w:r>
      <w:r w:rsidRPr="004606D1">
        <w:rPr>
          <w:sz w:val="24"/>
          <w:szCs w:val="24"/>
          <w:lang w:val="en-GB"/>
        </w:rPr>
        <w:t>d</w:t>
      </w:r>
      <w:r w:rsidRPr="004606D1">
        <w:rPr>
          <w:spacing w:val="2"/>
          <w:sz w:val="24"/>
          <w:szCs w:val="24"/>
          <w:lang w:val="en-GB"/>
        </w:rPr>
        <w:t xml:space="preserve"> </w:t>
      </w:r>
      <w:r w:rsidRPr="004606D1">
        <w:rPr>
          <w:spacing w:val="-1"/>
          <w:sz w:val="24"/>
          <w:szCs w:val="24"/>
          <w:lang w:val="en-GB"/>
        </w:rPr>
        <w:t>w</w:t>
      </w:r>
      <w:r w:rsidRPr="004606D1">
        <w:rPr>
          <w:spacing w:val="-2"/>
          <w:sz w:val="24"/>
          <w:szCs w:val="24"/>
          <w:lang w:val="en-GB"/>
        </w:rPr>
        <w:t>h</w:t>
      </w:r>
      <w:r w:rsidRPr="004606D1">
        <w:rPr>
          <w:spacing w:val="1"/>
          <w:sz w:val="24"/>
          <w:szCs w:val="24"/>
          <w:lang w:val="en-GB"/>
        </w:rPr>
        <w:t>i</w:t>
      </w:r>
      <w:r w:rsidRPr="004606D1">
        <w:rPr>
          <w:spacing w:val="-1"/>
          <w:sz w:val="24"/>
          <w:szCs w:val="24"/>
          <w:lang w:val="en-GB"/>
        </w:rPr>
        <w:t>l</w:t>
      </w:r>
      <w:r w:rsidRPr="004606D1">
        <w:rPr>
          <w:sz w:val="24"/>
          <w:szCs w:val="24"/>
          <w:lang w:val="en-GB"/>
        </w:rPr>
        <w:t xml:space="preserve">e </w:t>
      </w:r>
      <w:r w:rsidRPr="004606D1">
        <w:rPr>
          <w:spacing w:val="1"/>
          <w:sz w:val="24"/>
          <w:szCs w:val="24"/>
          <w:lang w:val="en-GB"/>
        </w:rPr>
        <w:t>stating</w:t>
      </w:r>
      <w:r w:rsidRPr="004606D1">
        <w:rPr>
          <w:sz w:val="24"/>
          <w:szCs w:val="24"/>
          <w:lang w:val="en-GB"/>
        </w:rPr>
        <w:t xml:space="preserve"> an </w:t>
      </w:r>
      <w:r w:rsidRPr="004606D1">
        <w:rPr>
          <w:spacing w:val="-1"/>
          <w:sz w:val="24"/>
          <w:szCs w:val="24"/>
          <w:lang w:val="en-GB"/>
        </w:rPr>
        <w:t>i</w:t>
      </w:r>
      <w:r w:rsidRPr="004606D1">
        <w:rPr>
          <w:sz w:val="24"/>
          <w:szCs w:val="24"/>
          <w:lang w:val="en-GB"/>
        </w:rPr>
        <w:t>ndep</w:t>
      </w:r>
      <w:r w:rsidRPr="004606D1">
        <w:rPr>
          <w:spacing w:val="-2"/>
          <w:sz w:val="24"/>
          <w:szCs w:val="24"/>
          <w:lang w:val="en-GB"/>
        </w:rPr>
        <w:t>e</w:t>
      </w:r>
      <w:r w:rsidRPr="004606D1">
        <w:rPr>
          <w:sz w:val="24"/>
          <w:szCs w:val="24"/>
          <w:lang w:val="en-GB"/>
        </w:rPr>
        <w:t>nde</w:t>
      </w:r>
      <w:r w:rsidRPr="004606D1">
        <w:rPr>
          <w:spacing w:val="-2"/>
          <w:sz w:val="24"/>
          <w:szCs w:val="24"/>
          <w:lang w:val="en-GB"/>
        </w:rPr>
        <w:t>n</w:t>
      </w:r>
      <w:r w:rsidRPr="004606D1">
        <w:rPr>
          <w:sz w:val="24"/>
          <w:szCs w:val="24"/>
          <w:lang w:val="en-GB"/>
        </w:rPr>
        <w:t>t</w:t>
      </w:r>
      <w:r w:rsidRPr="004606D1">
        <w:rPr>
          <w:spacing w:val="1"/>
          <w:sz w:val="24"/>
          <w:szCs w:val="24"/>
          <w:lang w:val="en-GB"/>
        </w:rPr>
        <w:t xml:space="preserve"> </w:t>
      </w:r>
      <w:r w:rsidRPr="004606D1">
        <w:rPr>
          <w:sz w:val="24"/>
          <w:szCs w:val="24"/>
          <w:lang w:val="en-GB"/>
        </w:rPr>
        <w:t>op</w:t>
      </w:r>
      <w:r w:rsidRPr="004606D1">
        <w:rPr>
          <w:spacing w:val="1"/>
          <w:sz w:val="24"/>
          <w:szCs w:val="24"/>
          <w:lang w:val="en-GB"/>
        </w:rPr>
        <w:t>t</w:t>
      </w:r>
      <w:r w:rsidRPr="004606D1">
        <w:rPr>
          <w:spacing w:val="-1"/>
          <w:sz w:val="24"/>
          <w:szCs w:val="24"/>
          <w:lang w:val="en-GB"/>
        </w:rPr>
        <w:t>i</w:t>
      </w:r>
      <w:r w:rsidRPr="004606D1">
        <w:rPr>
          <w:sz w:val="24"/>
          <w:szCs w:val="24"/>
          <w:lang w:val="en-GB"/>
        </w:rPr>
        <w:t xml:space="preserve">on, </w:t>
      </w:r>
      <w:r w:rsidR="00D70177" w:rsidRPr="004606D1">
        <w:rPr>
          <w:sz w:val="24"/>
          <w:szCs w:val="24"/>
          <w:lang w:val="en-GB"/>
        </w:rPr>
        <w:t xml:space="preserve">the following phrases are to be </w:t>
      </w:r>
      <w:r w:rsidRPr="004606D1">
        <w:rPr>
          <w:spacing w:val="-2"/>
          <w:sz w:val="24"/>
          <w:szCs w:val="24"/>
          <w:lang w:val="en-GB"/>
        </w:rPr>
        <w:t>u</w:t>
      </w:r>
      <w:r w:rsidRPr="004606D1">
        <w:rPr>
          <w:sz w:val="24"/>
          <w:szCs w:val="24"/>
          <w:lang w:val="en-GB"/>
        </w:rPr>
        <w:t>s</w:t>
      </w:r>
      <w:r w:rsidRPr="004606D1">
        <w:rPr>
          <w:spacing w:val="1"/>
          <w:sz w:val="24"/>
          <w:szCs w:val="24"/>
          <w:lang w:val="en-GB"/>
        </w:rPr>
        <w:t>e</w:t>
      </w:r>
      <w:r w:rsidR="00D70177" w:rsidRPr="004606D1">
        <w:rPr>
          <w:spacing w:val="1"/>
          <w:sz w:val="24"/>
          <w:szCs w:val="24"/>
          <w:lang w:val="en-GB"/>
        </w:rPr>
        <w:t>d</w:t>
      </w:r>
      <w:r w:rsidRPr="004606D1">
        <w:rPr>
          <w:sz w:val="24"/>
          <w:szCs w:val="24"/>
          <w:lang w:val="en-GB"/>
        </w:rPr>
        <w:t>:</w:t>
      </w:r>
      <w:r w:rsidRPr="004606D1">
        <w:rPr>
          <w:spacing w:val="1"/>
          <w:sz w:val="24"/>
          <w:szCs w:val="24"/>
          <w:lang w:val="en-GB"/>
        </w:rPr>
        <w:t xml:space="preserve"> </w:t>
      </w:r>
      <w:r w:rsidRPr="004606D1">
        <w:rPr>
          <w:sz w:val="24"/>
          <w:szCs w:val="24"/>
          <w:lang w:val="en-GB"/>
        </w:rPr>
        <w:t>“</w:t>
      </w:r>
      <w:r w:rsidRPr="004606D1">
        <w:rPr>
          <w:spacing w:val="-2"/>
          <w:sz w:val="24"/>
          <w:szCs w:val="24"/>
          <w:lang w:val="en-GB"/>
        </w:rPr>
        <w:t>S</w:t>
      </w:r>
      <w:r w:rsidRPr="004606D1">
        <w:rPr>
          <w:sz w:val="24"/>
          <w:szCs w:val="24"/>
          <w:lang w:val="en-GB"/>
        </w:rPr>
        <w:t xml:space="preserve">ee </w:t>
      </w:r>
      <w:r w:rsidRPr="004606D1">
        <w:rPr>
          <w:spacing w:val="-2"/>
          <w:sz w:val="24"/>
          <w:szCs w:val="24"/>
          <w:lang w:val="en-GB"/>
        </w:rPr>
        <w:t>c</w:t>
      </w:r>
      <w:r w:rsidRPr="004606D1">
        <w:rPr>
          <w:spacing w:val="1"/>
          <w:sz w:val="24"/>
          <w:szCs w:val="24"/>
          <w:lang w:val="en-GB"/>
        </w:rPr>
        <w:t>i</w:t>
      </w:r>
      <w:r w:rsidRPr="004606D1">
        <w:rPr>
          <w:spacing w:val="-1"/>
          <w:sz w:val="24"/>
          <w:szCs w:val="24"/>
          <w:lang w:val="en-GB"/>
        </w:rPr>
        <w:t>t</w:t>
      </w:r>
      <w:r w:rsidRPr="004606D1">
        <w:rPr>
          <w:sz w:val="24"/>
          <w:szCs w:val="24"/>
          <w:lang w:val="en-GB"/>
        </w:rPr>
        <w:t>a</w:t>
      </w:r>
      <w:r w:rsidRPr="004606D1">
        <w:rPr>
          <w:spacing w:val="1"/>
          <w:sz w:val="24"/>
          <w:szCs w:val="24"/>
          <w:lang w:val="en-GB"/>
        </w:rPr>
        <w:t>t</w:t>
      </w:r>
      <w:r w:rsidRPr="004606D1">
        <w:rPr>
          <w:spacing w:val="-1"/>
          <w:sz w:val="24"/>
          <w:szCs w:val="24"/>
          <w:lang w:val="en-GB"/>
        </w:rPr>
        <w:t>i</w:t>
      </w:r>
      <w:r w:rsidRPr="004606D1">
        <w:rPr>
          <w:sz w:val="24"/>
          <w:szCs w:val="24"/>
          <w:lang w:val="en-GB"/>
        </w:rPr>
        <w:t xml:space="preserve">on, </w:t>
      </w:r>
      <w:proofErr w:type="gramStart"/>
      <w:r w:rsidRPr="004606D1">
        <w:rPr>
          <w:sz w:val="24"/>
          <w:szCs w:val="24"/>
          <w:lang w:val="en-GB"/>
        </w:rPr>
        <w:t>See</w:t>
      </w:r>
      <w:proofErr w:type="gramEnd"/>
      <w:r w:rsidRPr="004606D1">
        <w:rPr>
          <w:sz w:val="24"/>
          <w:szCs w:val="24"/>
          <w:lang w:val="en-GB"/>
        </w:rPr>
        <w:t xml:space="preserve">” </w:t>
      </w:r>
      <w:r w:rsidRPr="004606D1">
        <w:rPr>
          <w:spacing w:val="-2"/>
          <w:sz w:val="24"/>
          <w:szCs w:val="24"/>
          <w:lang w:val="en-GB"/>
        </w:rPr>
        <w:t>o</w:t>
      </w:r>
      <w:r w:rsidRPr="004606D1">
        <w:rPr>
          <w:sz w:val="24"/>
          <w:szCs w:val="24"/>
          <w:lang w:val="en-GB"/>
        </w:rPr>
        <w:t>r “Co</w:t>
      </w:r>
      <w:r w:rsidRPr="004606D1">
        <w:rPr>
          <w:spacing w:val="-2"/>
          <w:sz w:val="24"/>
          <w:szCs w:val="24"/>
          <w:lang w:val="en-GB"/>
        </w:rPr>
        <w:t>m</w:t>
      </w:r>
      <w:r w:rsidRPr="004606D1">
        <w:rPr>
          <w:sz w:val="24"/>
          <w:szCs w:val="24"/>
          <w:lang w:val="en-GB"/>
        </w:rPr>
        <w:t>pa</w:t>
      </w:r>
      <w:r w:rsidRPr="004606D1">
        <w:rPr>
          <w:spacing w:val="-1"/>
          <w:sz w:val="24"/>
          <w:szCs w:val="24"/>
          <w:lang w:val="en-GB"/>
        </w:rPr>
        <w:t>r</w:t>
      </w:r>
      <w:r w:rsidRPr="004606D1">
        <w:rPr>
          <w:sz w:val="24"/>
          <w:szCs w:val="24"/>
          <w:lang w:val="en-GB"/>
        </w:rPr>
        <w:t xml:space="preserve">e, </w:t>
      </w:r>
      <w:r w:rsidRPr="004606D1">
        <w:rPr>
          <w:spacing w:val="-1"/>
          <w:sz w:val="24"/>
          <w:szCs w:val="24"/>
          <w:lang w:val="en-GB"/>
        </w:rPr>
        <w:t>C</w:t>
      </w:r>
      <w:r w:rsidRPr="004606D1">
        <w:rPr>
          <w:sz w:val="24"/>
          <w:szCs w:val="24"/>
          <w:lang w:val="en-GB"/>
        </w:rPr>
        <w:t>o</w:t>
      </w:r>
      <w:r w:rsidRPr="004606D1">
        <w:rPr>
          <w:spacing w:val="1"/>
          <w:sz w:val="24"/>
          <w:szCs w:val="24"/>
          <w:lang w:val="en-GB"/>
        </w:rPr>
        <w:t>m</w:t>
      </w:r>
      <w:r w:rsidRPr="004606D1">
        <w:rPr>
          <w:sz w:val="24"/>
          <w:szCs w:val="24"/>
          <w:lang w:val="en-GB"/>
        </w:rPr>
        <w:t>p.”. “</w:t>
      </w:r>
      <w:r w:rsidRPr="004606D1">
        <w:rPr>
          <w:spacing w:val="-1"/>
          <w:sz w:val="24"/>
          <w:szCs w:val="24"/>
          <w:lang w:val="en-GB"/>
        </w:rPr>
        <w:t>C</w:t>
      </w:r>
      <w:r w:rsidRPr="004606D1">
        <w:rPr>
          <w:spacing w:val="-2"/>
          <w:sz w:val="24"/>
          <w:szCs w:val="24"/>
          <w:lang w:val="en-GB"/>
        </w:rPr>
        <w:t>o</w:t>
      </w:r>
      <w:r w:rsidRPr="004606D1">
        <w:rPr>
          <w:spacing w:val="1"/>
          <w:sz w:val="24"/>
          <w:szCs w:val="24"/>
          <w:lang w:val="en-GB"/>
        </w:rPr>
        <w:t>m</w:t>
      </w:r>
      <w:r w:rsidRPr="004606D1">
        <w:rPr>
          <w:sz w:val="24"/>
          <w:szCs w:val="24"/>
          <w:lang w:val="en-GB"/>
        </w:rPr>
        <w:t>p</w:t>
      </w:r>
      <w:r w:rsidRPr="004606D1">
        <w:rPr>
          <w:spacing w:val="-2"/>
          <w:sz w:val="24"/>
          <w:szCs w:val="24"/>
          <w:lang w:val="en-GB"/>
        </w:rPr>
        <w:t>a</w:t>
      </w:r>
      <w:r w:rsidRPr="004606D1">
        <w:rPr>
          <w:spacing w:val="1"/>
          <w:sz w:val="24"/>
          <w:szCs w:val="24"/>
          <w:lang w:val="en-GB"/>
        </w:rPr>
        <w:t>r</w:t>
      </w:r>
      <w:r w:rsidRPr="004606D1">
        <w:rPr>
          <w:sz w:val="24"/>
          <w:szCs w:val="24"/>
          <w:lang w:val="en-GB"/>
        </w:rPr>
        <w:t xml:space="preserve">e” </w:t>
      </w:r>
      <w:r w:rsidRPr="004606D1">
        <w:rPr>
          <w:spacing w:val="-1"/>
          <w:sz w:val="24"/>
          <w:szCs w:val="24"/>
          <w:lang w:val="en-GB"/>
        </w:rPr>
        <w:t>i</w:t>
      </w:r>
      <w:r w:rsidRPr="004606D1">
        <w:rPr>
          <w:sz w:val="24"/>
          <w:szCs w:val="24"/>
          <w:lang w:val="en-GB"/>
        </w:rPr>
        <w:t>s</w:t>
      </w:r>
      <w:r w:rsidR="00D70177" w:rsidRPr="004606D1">
        <w:rPr>
          <w:sz w:val="24"/>
          <w:szCs w:val="24"/>
          <w:lang w:val="en-GB"/>
        </w:rPr>
        <w:t xml:space="preserve"> mentioned</w:t>
      </w:r>
      <w:r w:rsidRPr="004606D1">
        <w:rPr>
          <w:sz w:val="24"/>
          <w:szCs w:val="24"/>
          <w:lang w:val="en-GB"/>
        </w:rPr>
        <w:t xml:space="preserve"> </w:t>
      </w:r>
      <w:r w:rsidR="00D70177" w:rsidRPr="004606D1">
        <w:rPr>
          <w:spacing w:val="-3"/>
          <w:sz w:val="24"/>
          <w:szCs w:val="24"/>
          <w:lang w:val="en-GB"/>
        </w:rPr>
        <w:t>when</w:t>
      </w:r>
      <w:r w:rsidRPr="004606D1">
        <w:rPr>
          <w:sz w:val="24"/>
          <w:szCs w:val="24"/>
          <w:lang w:val="en-GB"/>
        </w:rPr>
        <w:t xml:space="preserve"> co</w:t>
      </w:r>
      <w:r w:rsidRPr="004606D1">
        <w:rPr>
          <w:spacing w:val="-1"/>
          <w:sz w:val="24"/>
          <w:szCs w:val="24"/>
          <w:lang w:val="en-GB"/>
        </w:rPr>
        <w:t>m</w:t>
      </w:r>
      <w:r w:rsidRPr="004606D1">
        <w:rPr>
          <w:sz w:val="24"/>
          <w:szCs w:val="24"/>
          <w:lang w:val="en-GB"/>
        </w:rPr>
        <w:t>pa</w:t>
      </w:r>
      <w:r w:rsidRPr="004606D1">
        <w:rPr>
          <w:spacing w:val="-1"/>
          <w:sz w:val="24"/>
          <w:szCs w:val="24"/>
          <w:lang w:val="en-GB"/>
        </w:rPr>
        <w:t>r</w:t>
      </w:r>
      <w:r w:rsidRPr="004606D1">
        <w:rPr>
          <w:spacing w:val="1"/>
          <w:sz w:val="24"/>
          <w:szCs w:val="24"/>
          <w:lang w:val="en-GB"/>
        </w:rPr>
        <w:t>i</w:t>
      </w:r>
      <w:r w:rsidRPr="004606D1">
        <w:rPr>
          <w:spacing w:val="-2"/>
          <w:sz w:val="24"/>
          <w:szCs w:val="24"/>
          <w:lang w:val="en-GB"/>
        </w:rPr>
        <w:t>n</w:t>
      </w:r>
      <w:r w:rsidRPr="004606D1">
        <w:rPr>
          <w:sz w:val="24"/>
          <w:szCs w:val="24"/>
          <w:lang w:val="en-GB"/>
        </w:rPr>
        <w:t xml:space="preserve">g </w:t>
      </w:r>
      <w:r w:rsidRPr="004606D1">
        <w:rPr>
          <w:spacing w:val="1"/>
          <w:sz w:val="24"/>
          <w:szCs w:val="24"/>
          <w:lang w:val="en-GB"/>
        </w:rPr>
        <w:t>t</w:t>
      </w:r>
      <w:r w:rsidRPr="004606D1">
        <w:rPr>
          <w:spacing w:val="-1"/>
          <w:sz w:val="24"/>
          <w:szCs w:val="24"/>
          <w:lang w:val="en-GB"/>
        </w:rPr>
        <w:t>w</w:t>
      </w:r>
      <w:r w:rsidRPr="004606D1">
        <w:rPr>
          <w:sz w:val="24"/>
          <w:szCs w:val="24"/>
          <w:lang w:val="en-GB"/>
        </w:rPr>
        <w:t>o d</w:t>
      </w:r>
      <w:r w:rsidRPr="004606D1">
        <w:rPr>
          <w:spacing w:val="-1"/>
          <w:sz w:val="24"/>
          <w:szCs w:val="24"/>
          <w:lang w:val="en-GB"/>
        </w:rPr>
        <w:t>i</w:t>
      </w:r>
      <w:r w:rsidRPr="004606D1">
        <w:rPr>
          <w:spacing w:val="1"/>
          <w:sz w:val="24"/>
          <w:szCs w:val="24"/>
          <w:lang w:val="en-GB"/>
        </w:rPr>
        <w:t>f</w:t>
      </w:r>
      <w:r w:rsidRPr="004606D1">
        <w:rPr>
          <w:spacing w:val="-2"/>
          <w:sz w:val="24"/>
          <w:szCs w:val="24"/>
          <w:lang w:val="en-GB"/>
        </w:rPr>
        <w:t>f</w:t>
      </w:r>
      <w:r w:rsidRPr="004606D1">
        <w:rPr>
          <w:sz w:val="24"/>
          <w:szCs w:val="24"/>
          <w:lang w:val="en-GB"/>
        </w:rPr>
        <w:t>e</w:t>
      </w:r>
      <w:r w:rsidRPr="004606D1">
        <w:rPr>
          <w:spacing w:val="1"/>
          <w:sz w:val="24"/>
          <w:szCs w:val="24"/>
          <w:lang w:val="en-GB"/>
        </w:rPr>
        <w:t>r</w:t>
      </w:r>
      <w:r w:rsidRPr="004606D1">
        <w:rPr>
          <w:sz w:val="24"/>
          <w:szCs w:val="24"/>
          <w:lang w:val="en-GB"/>
        </w:rPr>
        <w:t>e</w:t>
      </w:r>
      <w:r w:rsidRPr="004606D1">
        <w:rPr>
          <w:spacing w:val="-2"/>
          <w:sz w:val="24"/>
          <w:szCs w:val="24"/>
          <w:lang w:val="en-GB"/>
        </w:rPr>
        <w:t>n</w:t>
      </w:r>
      <w:r w:rsidRPr="004606D1">
        <w:rPr>
          <w:spacing w:val="1"/>
          <w:sz w:val="24"/>
          <w:szCs w:val="24"/>
          <w:lang w:val="en-GB"/>
        </w:rPr>
        <w:t>t</w:t>
      </w:r>
      <w:r w:rsidRPr="004606D1">
        <w:rPr>
          <w:sz w:val="24"/>
          <w:szCs w:val="24"/>
          <w:lang w:val="en-GB"/>
        </w:rPr>
        <w:t>,</w:t>
      </w:r>
      <w:r w:rsidRPr="004606D1">
        <w:rPr>
          <w:spacing w:val="-2"/>
          <w:sz w:val="24"/>
          <w:szCs w:val="24"/>
          <w:lang w:val="en-GB"/>
        </w:rPr>
        <w:t xml:space="preserve"> </w:t>
      </w:r>
      <w:r w:rsidRPr="004606D1">
        <w:rPr>
          <w:spacing w:val="1"/>
          <w:sz w:val="24"/>
          <w:szCs w:val="24"/>
          <w:lang w:val="en-GB"/>
        </w:rPr>
        <w:t>i</w:t>
      </w:r>
      <w:r w:rsidRPr="004606D1">
        <w:rPr>
          <w:sz w:val="24"/>
          <w:szCs w:val="24"/>
          <w:lang w:val="en-GB"/>
        </w:rPr>
        <w:t>nde</w:t>
      </w:r>
      <w:r w:rsidRPr="004606D1">
        <w:rPr>
          <w:spacing w:val="-2"/>
          <w:sz w:val="24"/>
          <w:szCs w:val="24"/>
          <w:lang w:val="en-GB"/>
        </w:rPr>
        <w:t>p</w:t>
      </w:r>
      <w:r w:rsidRPr="004606D1">
        <w:rPr>
          <w:sz w:val="24"/>
          <w:szCs w:val="24"/>
          <w:lang w:val="en-GB"/>
        </w:rPr>
        <w:t>end</w:t>
      </w:r>
      <w:r w:rsidRPr="004606D1">
        <w:rPr>
          <w:spacing w:val="-2"/>
          <w:sz w:val="24"/>
          <w:szCs w:val="24"/>
          <w:lang w:val="en-GB"/>
        </w:rPr>
        <w:t>e</w:t>
      </w:r>
      <w:r w:rsidRPr="004606D1">
        <w:rPr>
          <w:sz w:val="24"/>
          <w:szCs w:val="24"/>
          <w:lang w:val="en-GB"/>
        </w:rPr>
        <w:t>nt</w:t>
      </w:r>
      <w:r w:rsidRPr="004606D1">
        <w:rPr>
          <w:spacing w:val="-1"/>
          <w:sz w:val="24"/>
          <w:szCs w:val="24"/>
          <w:lang w:val="en-GB"/>
        </w:rPr>
        <w:t xml:space="preserve"> </w:t>
      </w:r>
      <w:r w:rsidRPr="004606D1">
        <w:rPr>
          <w:sz w:val="24"/>
          <w:szCs w:val="24"/>
          <w:lang w:val="en-GB"/>
        </w:rPr>
        <w:t>op</w:t>
      </w:r>
      <w:r w:rsidRPr="004606D1">
        <w:rPr>
          <w:spacing w:val="1"/>
          <w:sz w:val="24"/>
          <w:szCs w:val="24"/>
          <w:lang w:val="en-GB"/>
        </w:rPr>
        <w:t>i</w:t>
      </w:r>
      <w:r w:rsidRPr="004606D1">
        <w:rPr>
          <w:spacing w:val="-2"/>
          <w:sz w:val="24"/>
          <w:szCs w:val="24"/>
          <w:lang w:val="en-GB"/>
        </w:rPr>
        <w:t>n</w:t>
      </w:r>
      <w:r w:rsidRPr="004606D1">
        <w:rPr>
          <w:spacing w:val="1"/>
          <w:sz w:val="24"/>
          <w:szCs w:val="24"/>
          <w:lang w:val="en-GB"/>
        </w:rPr>
        <w:t>i</w:t>
      </w:r>
      <w:r w:rsidRPr="004606D1">
        <w:rPr>
          <w:sz w:val="24"/>
          <w:szCs w:val="24"/>
          <w:lang w:val="en-GB"/>
        </w:rPr>
        <w:t>ons.</w:t>
      </w:r>
    </w:p>
    <w:p w:rsidR="00954396" w:rsidRPr="004606D1" w:rsidRDefault="003A3BD8" w:rsidP="00CD1462">
      <w:pPr>
        <w:ind w:right="9" w:firstLine="360"/>
        <w:jc w:val="both"/>
        <w:rPr>
          <w:rFonts w:eastAsia="AcadNusx"/>
          <w:sz w:val="24"/>
          <w:szCs w:val="24"/>
          <w:lang w:val="en-GB"/>
        </w:rPr>
      </w:pPr>
      <w:r w:rsidRPr="004606D1">
        <w:rPr>
          <w:color w:val="1C1E29"/>
          <w:spacing w:val="-2"/>
          <w:sz w:val="24"/>
          <w:szCs w:val="24"/>
          <w:lang w:val="en-GB"/>
        </w:rPr>
        <w:t>I</w:t>
      </w:r>
      <w:r w:rsidRPr="004606D1">
        <w:rPr>
          <w:color w:val="1C1E29"/>
          <w:sz w:val="24"/>
          <w:szCs w:val="24"/>
          <w:lang w:val="en-GB"/>
        </w:rPr>
        <w:t xml:space="preserve">n </w:t>
      </w:r>
      <w:r w:rsidRPr="004606D1">
        <w:rPr>
          <w:color w:val="1C1E29"/>
          <w:spacing w:val="1"/>
          <w:sz w:val="24"/>
          <w:szCs w:val="24"/>
          <w:lang w:val="en-GB"/>
        </w:rPr>
        <w:t>t</w:t>
      </w:r>
      <w:r w:rsidRPr="004606D1">
        <w:rPr>
          <w:color w:val="1C1E29"/>
          <w:sz w:val="24"/>
          <w:szCs w:val="24"/>
          <w:lang w:val="en-GB"/>
        </w:rPr>
        <w:t xml:space="preserve">he </w:t>
      </w:r>
      <w:r w:rsidRPr="004606D1">
        <w:rPr>
          <w:color w:val="1C1E29"/>
          <w:spacing w:val="1"/>
          <w:sz w:val="24"/>
          <w:szCs w:val="24"/>
          <w:lang w:val="en-GB"/>
        </w:rPr>
        <w:t>m</w:t>
      </w:r>
      <w:r w:rsidRPr="004606D1">
        <w:rPr>
          <w:color w:val="1C1E29"/>
          <w:sz w:val="24"/>
          <w:szCs w:val="24"/>
          <w:lang w:val="en-GB"/>
        </w:rPr>
        <w:t>a</w:t>
      </w:r>
      <w:r w:rsidRPr="004606D1">
        <w:rPr>
          <w:color w:val="1C1E29"/>
          <w:spacing w:val="-1"/>
          <w:sz w:val="24"/>
          <w:szCs w:val="24"/>
          <w:lang w:val="en-GB"/>
        </w:rPr>
        <w:t>i</w:t>
      </w:r>
      <w:r w:rsidRPr="004606D1">
        <w:rPr>
          <w:color w:val="1C1E29"/>
          <w:sz w:val="24"/>
          <w:szCs w:val="24"/>
          <w:lang w:val="en-GB"/>
        </w:rPr>
        <w:t xml:space="preserve">n </w:t>
      </w:r>
      <w:r w:rsidRPr="004606D1">
        <w:rPr>
          <w:color w:val="1C1E29"/>
          <w:spacing w:val="1"/>
          <w:sz w:val="24"/>
          <w:szCs w:val="24"/>
          <w:lang w:val="en-GB"/>
        </w:rPr>
        <w:t>t</w:t>
      </w:r>
      <w:r w:rsidRPr="004606D1">
        <w:rPr>
          <w:color w:val="1C1E29"/>
          <w:sz w:val="24"/>
          <w:szCs w:val="24"/>
          <w:lang w:val="en-GB"/>
        </w:rPr>
        <w:t>e</w:t>
      </w:r>
      <w:r w:rsidRPr="004606D1">
        <w:rPr>
          <w:color w:val="1C1E29"/>
          <w:spacing w:val="-2"/>
          <w:sz w:val="24"/>
          <w:szCs w:val="24"/>
          <w:lang w:val="en-GB"/>
        </w:rPr>
        <w:t>x</w:t>
      </w:r>
      <w:r w:rsidRPr="004606D1">
        <w:rPr>
          <w:color w:val="1C1E29"/>
          <w:spacing w:val="1"/>
          <w:sz w:val="24"/>
          <w:szCs w:val="24"/>
          <w:lang w:val="en-GB"/>
        </w:rPr>
        <w:t>t</w:t>
      </w:r>
      <w:r w:rsidRPr="004606D1">
        <w:rPr>
          <w:color w:val="1C1E29"/>
          <w:sz w:val="24"/>
          <w:szCs w:val="24"/>
          <w:lang w:val="en-GB"/>
        </w:rPr>
        <w:t xml:space="preserve">, </w:t>
      </w:r>
      <w:r w:rsidRPr="004606D1">
        <w:rPr>
          <w:color w:val="1C1E29"/>
          <w:spacing w:val="1"/>
          <w:sz w:val="24"/>
          <w:szCs w:val="24"/>
          <w:lang w:val="en-GB"/>
        </w:rPr>
        <w:t>i</w:t>
      </w:r>
      <w:r w:rsidRPr="004606D1">
        <w:rPr>
          <w:color w:val="1C1E29"/>
          <w:sz w:val="24"/>
          <w:szCs w:val="24"/>
          <w:lang w:val="en-GB"/>
        </w:rPr>
        <w:t>t</w:t>
      </w:r>
      <w:r w:rsidRPr="004606D1">
        <w:rPr>
          <w:color w:val="1C1E29"/>
          <w:spacing w:val="1"/>
          <w:sz w:val="24"/>
          <w:szCs w:val="24"/>
          <w:lang w:val="en-GB"/>
        </w:rPr>
        <w:t xml:space="preserve"> </w:t>
      </w:r>
      <w:r w:rsidRPr="004606D1">
        <w:rPr>
          <w:color w:val="1C1E29"/>
          <w:spacing w:val="-1"/>
          <w:sz w:val="24"/>
          <w:szCs w:val="24"/>
          <w:lang w:val="en-GB"/>
        </w:rPr>
        <w:t>i</w:t>
      </w:r>
      <w:r w:rsidRPr="004606D1">
        <w:rPr>
          <w:color w:val="1C1E29"/>
          <w:sz w:val="24"/>
          <w:szCs w:val="24"/>
          <w:lang w:val="en-GB"/>
        </w:rPr>
        <w:t xml:space="preserve">s </w:t>
      </w:r>
      <w:r w:rsidRPr="004606D1">
        <w:rPr>
          <w:color w:val="1C1E29"/>
          <w:spacing w:val="1"/>
          <w:sz w:val="24"/>
          <w:szCs w:val="24"/>
          <w:lang w:val="en-GB"/>
        </w:rPr>
        <w:t>a</w:t>
      </w:r>
      <w:r w:rsidRPr="004606D1">
        <w:rPr>
          <w:color w:val="1C1E29"/>
          <w:spacing w:val="-1"/>
          <w:sz w:val="24"/>
          <w:szCs w:val="24"/>
          <w:lang w:val="en-GB"/>
        </w:rPr>
        <w:t>l</w:t>
      </w:r>
      <w:r w:rsidRPr="004606D1">
        <w:rPr>
          <w:color w:val="1C1E29"/>
          <w:spacing w:val="1"/>
          <w:sz w:val="24"/>
          <w:szCs w:val="24"/>
          <w:lang w:val="en-GB"/>
        </w:rPr>
        <w:t>l</w:t>
      </w:r>
      <w:r w:rsidRPr="004606D1">
        <w:rPr>
          <w:color w:val="1C1E29"/>
          <w:sz w:val="24"/>
          <w:szCs w:val="24"/>
          <w:lang w:val="en-GB"/>
        </w:rPr>
        <w:t>o</w:t>
      </w:r>
      <w:r w:rsidRPr="004606D1">
        <w:rPr>
          <w:color w:val="1C1E29"/>
          <w:spacing w:val="-3"/>
          <w:sz w:val="24"/>
          <w:szCs w:val="24"/>
          <w:lang w:val="en-GB"/>
        </w:rPr>
        <w:t>w</w:t>
      </w:r>
      <w:r w:rsidRPr="004606D1">
        <w:rPr>
          <w:color w:val="1C1E29"/>
          <w:sz w:val="24"/>
          <w:szCs w:val="24"/>
          <w:lang w:val="en-GB"/>
        </w:rPr>
        <w:t xml:space="preserve">ed </w:t>
      </w:r>
      <w:r w:rsidRPr="004606D1">
        <w:rPr>
          <w:color w:val="1C1E29"/>
          <w:spacing w:val="1"/>
          <w:sz w:val="24"/>
          <w:szCs w:val="24"/>
          <w:lang w:val="en-GB"/>
        </w:rPr>
        <w:t>t</w:t>
      </w:r>
      <w:r w:rsidRPr="004606D1">
        <w:rPr>
          <w:color w:val="1C1E29"/>
          <w:sz w:val="24"/>
          <w:szCs w:val="24"/>
          <w:lang w:val="en-GB"/>
        </w:rPr>
        <w:t xml:space="preserve">o </w:t>
      </w:r>
      <w:r w:rsidRPr="004606D1">
        <w:rPr>
          <w:color w:val="1C1E29"/>
          <w:spacing w:val="1"/>
          <w:sz w:val="24"/>
          <w:szCs w:val="24"/>
          <w:lang w:val="en-GB"/>
        </w:rPr>
        <w:t>r</w:t>
      </w:r>
      <w:r w:rsidRPr="004606D1">
        <w:rPr>
          <w:color w:val="1C1E29"/>
          <w:spacing w:val="-2"/>
          <w:sz w:val="24"/>
          <w:szCs w:val="24"/>
          <w:lang w:val="en-GB"/>
        </w:rPr>
        <w:t>e</w:t>
      </w:r>
      <w:r w:rsidRPr="004606D1">
        <w:rPr>
          <w:color w:val="1C1E29"/>
          <w:spacing w:val="1"/>
          <w:sz w:val="24"/>
          <w:szCs w:val="24"/>
          <w:lang w:val="en-GB"/>
        </w:rPr>
        <w:t>f</w:t>
      </w:r>
      <w:r w:rsidRPr="004606D1">
        <w:rPr>
          <w:color w:val="1C1E29"/>
          <w:sz w:val="24"/>
          <w:szCs w:val="24"/>
          <w:lang w:val="en-GB"/>
        </w:rPr>
        <w:t>er</w:t>
      </w:r>
      <w:r w:rsidRPr="004606D1">
        <w:rPr>
          <w:color w:val="1C1E29"/>
          <w:spacing w:val="1"/>
          <w:sz w:val="24"/>
          <w:szCs w:val="24"/>
          <w:lang w:val="en-GB"/>
        </w:rPr>
        <w:t xml:space="preserve"> </w:t>
      </w:r>
      <w:r w:rsidRPr="004606D1">
        <w:rPr>
          <w:color w:val="1C1E29"/>
          <w:spacing w:val="-1"/>
          <w:sz w:val="24"/>
          <w:szCs w:val="24"/>
          <w:lang w:val="en-GB"/>
        </w:rPr>
        <w:t>t</w:t>
      </w:r>
      <w:r w:rsidRPr="004606D1">
        <w:rPr>
          <w:color w:val="1C1E29"/>
          <w:sz w:val="24"/>
          <w:szCs w:val="24"/>
          <w:lang w:val="en-GB"/>
        </w:rPr>
        <w:t xml:space="preserve">o </w:t>
      </w:r>
      <w:r w:rsidRPr="004606D1">
        <w:rPr>
          <w:color w:val="1C1E29"/>
          <w:spacing w:val="1"/>
          <w:sz w:val="24"/>
          <w:szCs w:val="24"/>
          <w:lang w:val="en-GB"/>
        </w:rPr>
        <w:t>t</w:t>
      </w:r>
      <w:r w:rsidRPr="004606D1">
        <w:rPr>
          <w:color w:val="1C1E29"/>
          <w:sz w:val="24"/>
          <w:szCs w:val="24"/>
          <w:lang w:val="en-GB"/>
        </w:rPr>
        <w:t xml:space="preserve">he </w:t>
      </w:r>
      <w:r w:rsidRPr="004606D1">
        <w:rPr>
          <w:color w:val="1C1E29"/>
          <w:spacing w:val="-1"/>
          <w:sz w:val="24"/>
          <w:szCs w:val="24"/>
          <w:lang w:val="en-GB"/>
        </w:rPr>
        <w:t>i</w:t>
      </w:r>
      <w:r w:rsidRPr="004606D1">
        <w:rPr>
          <w:color w:val="1C1E29"/>
          <w:sz w:val="24"/>
          <w:szCs w:val="24"/>
          <w:lang w:val="en-GB"/>
        </w:rPr>
        <w:t>n</w:t>
      </w:r>
      <w:r w:rsidRPr="004606D1">
        <w:rPr>
          <w:color w:val="1C1E29"/>
          <w:spacing w:val="1"/>
          <w:sz w:val="24"/>
          <w:szCs w:val="24"/>
          <w:lang w:val="en-GB"/>
        </w:rPr>
        <w:t>f</w:t>
      </w:r>
      <w:r w:rsidRPr="004606D1">
        <w:rPr>
          <w:color w:val="1C1E29"/>
          <w:spacing w:val="-2"/>
          <w:sz w:val="24"/>
          <w:szCs w:val="24"/>
          <w:lang w:val="en-GB"/>
        </w:rPr>
        <w:t>o</w:t>
      </w:r>
      <w:r w:rsidRPr="004606D1">
        <w:rPr>
          <w:color w:val="1C1E29"/>
          <w:spacing w:val="1"/>
          <w:sz w:val="24"/>
          <w:szCs w:val="24"/>
          <w:lang w:val="en-GB"/>
        </w:rPr>
        <w:t>r</w:t>
      </w:r>
      <w:r w:rsidRPr="004606D1">
        <w:rPr>
          <w:color w:val="1C1E29"/>
          <w:spacing w:val="-1"/>
          <w:sz w:val="24"/>
          <w:szCs w:val="24"/>
          <w:lang w:val="en-GB"/>
        </w:rPr>
        <w:t>m</w:t>
      </w:r>
      <w:r w:rsidRPr="004606D1">
        <w:rPr>
          <w:color w:val="1C1E29"/>
          <w:sz w:val="24"/>
          <w:szCs w:val="24"/>
          <w:lang w:val="en-GB"/>
        </w:rPr>
        <w:t>a</w:t>
      </w:r>
      <w:r w:rsidRPr="004606D1">
        <w:rPr>
          <w:color w:val="1C1E29"/>
          <w:spacing w:val="-1"/>
          <w:sz w:val="24"/>
          <w:szCs w:val="24"/>
          <w:lang w:val="en-GB"/>
        </w:rPr>
        <w:t>t</w:t>
      </w:r>
      <w:r w:rsidRPr="004606D1">
        <w:rPr>
          <w:color w:val="1C1E29"/>
          <w:spacing w:val="1"/>
          <w:sz w:val="24"/>
          <w:szCs w:val="24"/>
          <w:lang w:val="en-GB"/>
        </w:rPr>
        <w:t>i</w:t>
      </w:r>
      <w:r w:rsidRPr="004606D1">
        <w:rPr>
          <w:color w:val="1C1E29"/>
          <w:spacing w:val="-2"/>
          <w:sz w:val="24"/>
          <w:szCs w:val="24"/>
          <w:lang w:val="en-GB"/>
        </w:rPr>
        <w:t>o</w:t>
      </w:r>
      <w:r w:rsidRPr="004606D1">
        <w:rPr>
          <w:color w:val="1C1E29"/>
          <w:sz w:val="24"/>
          <w:szCs w:val="24"/>
          <w:lang w:val="en-GB"/>
        </w:rPr>
        <w:t>n or</w:t>
      </w:r>
      <w:r w:rsidRPr="004606D1">
        <w:rPr>
          <w:color w:val="1C1E29"/>
          <w:spacing w:val="1"/>
          <w:sz w:val="24"/>
          <w:szCs w:val="24"/>
          <w:lang w:val="en-GB"/>
        </w:rPr>
        <w:t xml:space="preserve"> </w:t>
      </w:r>
      <w:r w:rsidRPr="004606D1">
        <w:rPr>
          <w:color w:val="1C1E29"/>
          <w:sz w:val="24"/>
          <w:szCs w:val="24"/>
          <w:lang w:val="en-GB"/>
        </w:rPr>
        <w:t>ana</w:t>
      </w:r>
      <w:r w:rsidRPr="004606D1">
        <w:rPr>
          <w:color w:val="1C1E29"/>
          <w:spacing w:val="1"/>
          <w:sz w:val="24"/>
          <w:szCs w:val="24"/>
          <w:lang w:val="en-GB"/>
        </w:rPr>
        <w:t>l</w:t>
      </w:r>
      <w:r w:rsidRPr="004606D1">
        <w:rPr>
          <w:color w:val="1C1E29"/>
          <w:spacing w:val="-2"/>
          <w:sz w:val="24"/>
          <w:szCs w:val="24"/>
          <w:lang w:val="en-GB"/>
        </w:rPr>
        <w:t>y</w:t>
      </w:r>
      <w:r w:rsidRPr="004606D1">
        <w:rPr>
          <w:color w:val="1C1E29"/>
          <w:sz w:val="24"/>
          <w:szCs w:val="24"/>
          <w:lang w:val="en-GB"/>
        </w:rPr>
        <w:t>s</w:t>
      </w:r>
      <w:r w:rsidRPr="004606D1">
        <w:rPr>
          <w:color w:val="1C1E29"/>
          <w:spacing w:val="-1"/>
          <w:sz w:val="24"/>
          <w:szCs w:val="24"/>
          <w:lang w:val="en-GB"/>
        </w:rPr>
        <w:t>i</w:t>
      </w:r>
      <w:r w:rsidRPr="004606D1">
        <w:rPr>
          <w:color w:val="1C1E29"/>
          <w:sz w:val="24"/>
          <w:szCs w:val="24"/>
          <w:lang w:val="en-GB"/>
        </w:rPr>
        <w:t xml:space="preserve">s </w:t>
      </w:r>
      <w:r w:rsidRPr="004606D1">
        <w:rPr>
          <w:color w:val="1C1E29"/>
          <w:spacing w:val="5"/>
          <w:sz w:val="24"/>
          <w:szCs w:val="24"/>
          <w:lang w:val="en-GB"/>
        </w:rPr>
        <w:t>n</w:t>
      </w:r>
      <w:r w:rsidRPr="004606D1">
        <w:rPr>
          <w:color w:val="1C1E29"/>
          <w:sz w:val="24"/>
          <w:szCs w:val="24"/>
          <w:lang w:val="en-GB"/>
        </w:rPr>
        <w:t>ec</w:t>
      </w:r>
      <w:r w:rsidRPr="004606D1">
        <w:rPr>
          <w:color w:val="1C1E29"/>
          <w:spacing w:val="-2"/>
          <w:sz w:val="24"/>
          <w:szCs w:val="24"/>
          <w:lang w:val="en-GB"/>
        </w:rPr>
        <w:t>e</w:t>
      </w:r>
      <w:r w:rsidRPr="004606D1">
        <w:rPr>
          <w:color w:val="1C1E29"/>
          <w:sz w:val="24"/>
          <w:szCs w:val="24"/>
          <w:lang w:val="en-GB"/>
        </w:rPr>
        <w:t>s</w:t>
      </w:r>
      <w:r w:rsidRPr="004606D1">
        <w:rPr>
          <w:color w:val="1C1E29"/>
          <w:spacing w:val="1"/>
          <w:sz w:val="24"/>
          <w:szCs w:val="24"/>
          <w:lang w:val="en-GB"/>
        </w:rPr>
        <w:t>s</w:t>
      </w:r>
      <w:r w:rsidRPr="004606D1">
        <w:rPr>
          <w:color w:val="1C1E29"/>
          <w:spacing w:val="-2"/>
          <w:sz w:val="24"/>
          <w:szCs w:val="24"/>
          <w:lang w:val="en-GB"/>
        </w:rPr>
        <w:t>a</w:t>
      </w:r>
      <w:r w:rsidRPr="004606D1">
        <w:rPr>
          <w:color w:val="1C1E29"/>
          <w:spacing w:val="1"/>
          <w:sz w:val="24"/>
          <w:szCs w:val="24"/>
          <w:lang w:val="en-GB"/>
        </w:rPr>
        <w:t>r</w:t>
      </w:r>
      <w:r w:rsidRPr="004606D1">
        <w:rPr>
          <w:color w:val="1C1E29"/>
          <w:sz w:val="24"/>
          <w:szCs w:val="24"/>
          <w:lang w:val="en-GB"/>
        </w:rPr>
        <w:t xml:space="preserve">y </w:t>
      </w:r>
      <w:r w:rsidRPr="004606D1">
        <w:rPr>
          <w:color w:val="1C1E29"/>
          <w:spacing w:val="1"/>
          <w:sz w:val="24"/>
          <w:szCs w:val="24"/>
          <w:lang w:val="en-GB"/>
        </w:rPr>
        <w:t>f</w:t>
      </w:r>
      <w:r w:rsidRPr="004606D1">
        <w:rPr>
          <w:color w:val="1C1E29"/>
          <w:spacing w:val="-2"/>
          <w:sz w:val="24"/>
          <w:szCs w:val="24"/>
          <w:lang w:val="en-GB"/>
        </w:rPr>
        <w:t>o</w:t>
      </w:r>
      <w:r w:rsidRPr="004606D1">
        <w:rPr>
          <w:color w:val="1C1E29"/>
          <w:sz w:val="24"/>
          <w:szCs w:val="24"/>
          <w:lang w:val="en-GB"/>
        </w:rPr>
        <w:t>r achieving</w:t>
      </w:r>
      <w:r w:rsidRPr="004606D1">
        <w:rPr>
          <w:color w:val="1C1E29"/>
          <w:spacing w:val="1"/>
          <w:sz w:val="24"/>
          <w:szCs w:val="24"/>
          <w:lang w:val="en-GB"/>
        </w:rPr>
        <w:t xml:space="preserve"> </w:t>
      </w:r>
      <w:r w:rsidRPr="004606D1">
        <w:rPr>
          <w:color w:val="1C1E29"/>
          <w:spacing w:val="-1"/>
          <w:sz w:val="24"/>
          <w:szCs w:val="24"/>
          <w:lang w:val="en-GB"/>
        </w:rPr>
        <w:t>t</w:t>
      </w:r>
      <w:r w:rsidRPr="004606D1">
        <w:rPr>
          <w:color w:val="1C1E29"/>
          <w:sz w:val="24"/>
          <w:szCs w:val="24"/>
          <w:lang w:val="en-GB"/>
        </w:rPr>
        <w:t>he objective</w:t>
      </w:r>
      <w:r w:rsidR="00D70177" w:rsidRPr="004606D1">
        <w:rPr>
          <w:color w:val="1C1E29"/>
          <w:sz w:val="24"/>
          <w:szCs w:val="24"/>
          <w:lang w:val="en-GB"/>
        </w:rPr>
        <w:t>s</w:t>
      </w:r>
      <w:r w:rsidRPr="004606D1">
        <w:rPr>
          <w:color w:val="1C1E29"/>
          <w:sz w:val="24"/>
          <w:szCs w:val="24"/>
          <w:lang w:val="en-GB"/>
        </w:rPr>
        <w:t xml:space="preserve"> of the manuscript</w:t>
      </w:r>
      <w:r w:rsidRPr="004606D1">
        <w:rPr>
          <w:color w:val="1C1E29"/>
          <w:spacing w:val="1"/>
          <w:sz w:val="24"/>
          <w:szCs w:val="24"/>
          <w:lang w:val="en-GB"/>
        </w:rPr>
        <w:t xml:space="preserve"> relating to the title of the paper </w:t>
      </w:r>
      <w:r w:rsidRPr="004606D1">
        <w:rPr>
          <w:color w:val="1C1E29"/>
          <w:sz w:val="24"/>
          <w:szCs w:val="24"/>
          <w:lang w:val="en-GB"/>
        </w:rPr>
        <w:t>d</w:t>
      </w:r>
      <w:r w:rsidRPr="004606D1">
        <w:rPr>
          <w:color w:val="1C1E29"/>
          <w:spacing w:val="-1"/>
          <w:sz w:val="24"/>
          <w:szCs w:val="24"/>
          <w:lang w:val="en-GB"/>
        </w:rPr>
        <w:t>i</w:t>
      </w:r>
      <w:r w:rsidRPr="004606D1">
        <w:rPr>
          <w:color w:val="1C1E29"/>
          <w:spacing w:val="1"/>
          <w:sz w:val="24"/>
          <w:szCs w:val="24"/>
          <w:lang w:val="en-GB"/>
        </w:rPr>
        <w:t>r</w:t>
      </w:r>
      <w:r w:rsidRPr="004606D1">
        <w:rPr>
          <w:color w:val="1C1E29"/>
          <w:sz w:val="24"/>
          <w:szCs w:val="24"/>
          <w:lang w:val="en-GB"/>
        </w:rPr>
        <w:t>e</w:t>
      </w:r>
      <w:r w:rsidRPr="004606D1">
        <w:rPr>
          <w:color w:val="1C1E29"/>
          <w:spacing w:val="-2"/>
          <w:sz w:val="24"/>
          <w:szCs w:val="24"/>
          <w:lang w:val="en-GB"/>
        </w:rPr>
        <w:t>c</w:t>
      </w:r>
      <w:r w:rsidRPr="004606D1">
        <w:rPr>
          <w:color w:val="1C1E29"/>
          <w:spacing w:val="1"/>
          <w:sz w:val="24"/>
          <w:szCs w:val="24"/>
          <w:lang w:val="en-GB"/>
        </w:rPr>
        <w:t>tl</w:t>
      </w:r>
      <w:r w:rsidRPr="004606D1">
        <w:rPr>
          <w:color w:val="1C1E29"/>
          <w:sz w:val="24"/>
          <w:szCs w:val="24"/>
          <w:lang w:val="en-GB"/>
        </w:rPr>
        <w:t xml:space="preserve">y </w:t>
      </w:r>
      <w:r w:rsidRPr="004606D1">
        <w:rPr>
          <w:color w:val="1C1E29"/>
          <w:spacing w:val="-2"/>
          <w:sz w:val="24"/>
          <w:szCs w:val="24"/>
          <w:lang w:val="en-GB"/>
        </w:rPr>
        <w:t>o</w:t>
      </w:r>
      <w:r w:rsidRPr="004606D1">
        <w:rPr>
          <w:color w:val="1C1E29"/>
          <w:sz w:val="24"/>
          <w:szCs w:val="24"/>
          <w:lang w:val="en-GB"/>
        </w:rPr>
        <w:t>r</w:t>
      </w:r>
      <w:r w:rsidRPr="004606D1">
        <w:rPr>
          <w:color w:val="1C1E29"/>
          <w:spacing w:val="1"/>
          <w:sz w:val="24"/>
          <w:szCs w:val="24"/>
          <w:lang w:val="en-GB"/>
        </w:rPr>
        <w:t xml:space="preserve"> i</w:t>
      </w:r>
      <w:r w:rsidRPr="004606D1">
        <w:rPr>
          <w:color w:val="1C1E29"/>
          <w:sz w:val="24"/>
          <w:szCs w:val="24"/>
          <w:lang w:val="en-GB"/>
        </w:rPr>
        <w:t>n</w:t>
      </w:r>
      <w:r w:rsidRPr="004606D1">
        <w:rPr>
          <w:color w:val="1C1E29"/>
          <w:spacing w:val="-2"/>
          <w:sz w:val="24"/>
          <w:szCs w:val="24"/>
          <w:lang w:val="en-GB"/>
        </w:rPr>
        <w:t>d</w:t>
      </w:r>
      <w:r w:rsidRPr="004606D1">
        <w:rPr>
          <w:color w:val="1C1E29"/>
          <w:spacing w:val="1"/>
          <w:sz w:val="24"/>
          <w:szCs w:val="24"/>
          <w:lang w:val="en-GB"/>
        </w:rPr>
        <w:t>i</w:t>
      </w:r>
      <w:r w:rsidRPr="004606D1">
        <w:rPr>
          <w:color w:val="1C1E29"/>
          <w:spacing w:val="-2"/>
          <w:sz w:val="24"/>
          <w:szCs w:val="24"/>
          <w:lang w:val="en-GB"/>
        </w:rPr>
        <w:t>r</w:t>
      </w:r>
      <w:r w:rsidRPr="004606D1">
        <w:rPr>
          <w:color w:val="1C1E29"/>
          <w:sz w:val="24"/>
          <w:szCs w:val="24"/>
          <w:lang w:val="en-GB"/>
        </w:rPr>
        <w:t>ec</w:t>
      </w:r>
      <w:r w:rsidRPr="004606D1">
        <w:rPr>
          <w:color w:val="1C1E29"/>
          <w:spacing w:val="-1"/>
          <w:sz w:val="24"/>
          <w:szCs w:val="24"/>
          <w:lang w:val="en-GB"/>
        </w:rPr>
        <w:t>t</w:t>
      </w:r>
      <w:r w:rsidRPr="004606D1">
        <w:rPr>
          <w:color w:val="1C1E29"/>
          <w:spacing w:val="1"/>
          <w:sz w:val="24"/>
          <w:szCs w:val="24"/>
          <w:lang w:val="en-GB"/>
        </w:rPr>
        <w:t>l</w:t>
      </w:r>
      <w:r w:rsidRPr="004606D1">
        <w:rPr>
          <w:color w:val="1C1E29"/>
          <w:sz w:val="24"/>
          <w:szCs w:val="24"/>
          <w:lang w:val="en-GB"/>
        </w:rPr>
        <w:t>y.</w:t>
      </w:r>
      <w:r w:rsidRPr="004606D1">
        <w:rPr>
          <w:color w:val="1C1E29"/>
          <w:spacing w:val="22"/>
          <w:sz w:val="24"/>
          <w:szCs w:val="24"/>
          <w:lang w:val="en-GB"/>
        </w:rPr>
        <w:t xml:space="preserve"> </w:t>
      </w:r>
      <w:r w:rsidRPr="004606D1">
        <w:rPr>
          <w:color w:val="1C1E29"/>
          <w:sz w:val="24"/>
          <w:szCs w:val="24"/>
          <w:lang w:val="en-GB"/>
        </w:rPr>
        <w:t>F</w:t>
      </w:r>
      <w:r w:rsidRPr="004606D1">
        <w:rPr>
          <w:color w:val="1C1E29"/>
          <w:spacing w:val="-3"/>
          <w:sz w:val="24"/>
          <w:szCs w:val="24"/>
          <w:lang w:val="en-GB"/>
        </w:rPr>
        <w:t>u</w:t>
      </w:r>
      <w:r w:rsidRPr="004606D1">
        <w:rPr>
          <w:color w:val="1C1E29"/>
          <w:spacing w:val="1"/>
          <w:sz w:val="24"/>
          <w:szCs w:val="24"/>
          <w:lang w:val="en-GB"/>
        </w:rPr>
        <w:t>rt</w:t>
      </w:r>
      <w:r w:rsidRPr="004606D1">
        <w:rPr>
          <w:color w:val="1C1E29"/>
          <w:spacing w:val="-2"/>
          <w:sz w:val="24"/>
          <w:szCs w:val="24"/>
          <w:lang w:val="en-GB"/>
        </w:rPr>
        <w:t>h</w:t>
      </w:r>
      <w:r w:rsidRPr="004606D1">
        <w:rPr>
          <w:color w:val="1C1E29"/>
          <w:sz w:val="24"/>
          <w:szCs w:val="24"/>
          <w:lang w:val="en-GB"/>
        </w:rPr>
        <w:t>er</w:t>
      </w:r>
      <w:r w:rsidRPr="004606D1">
        <w:rPr>
          <w:color w:val="1C1E29"/>
          <w:spacing w:val="23"/>
          <w:sz w:val="24"/>
          <w:szCs w:val="24"/>
          <w:lang w:val="en-GB"/>
        </w:rPr>
        <w:t xml:space="preserve"> </w:t>
      </w:r>
      <w:r w:rsidRPr="004606D1">
        <w:rPr>
          <w:color w:val="1C1E29"/>
          <w:spacing w:val="1"/>
          <w:sz w:val="24"/>
          <w:szCs w:val="24"/>
          <w:lang w:val="en-GB"/>
        </w:rPr>
        <w:t>i</w:t>
      </w:r>
      <w:r w:rsidRPr="004606D1">
        <w:rPr>
          <w:color w:val="1C1E29"/>
          <w:spacing w:val="-2"/>
          <w:sz w:val="24"/>
          <w:szCs w:val="24"/>
          <w:lang w:val="en-GB"/>
        </w:rPr>
        <w:t>n</w:t>
      </w:r>
      <w:r w:rsidRPr="004606D1">
        <w:rPr>
          <w:color w:val="1C1E29"/>
          <w:spacing w:val="1"/>
          <w:sz w:val="24"/>
          <w:szCs w:val="24"/>
          <w:lang w:val="en-GB"/>
        </w:rPr>
        <w:t>f</w:t>
      </w:r>
      <w:r w:rsidRPr="004606D1">
        <w:rPr>
          <w:color w:val="1C1E29"/>
          <w:sz w:val="24"/>
          <w:szCs w:val="24"/>
          <w:lang w:val="en-GB"/>
        </w:rPr>
        <w:t>o</w:t>
      </w:r>
      <w:r w:rsidRPr="004606D1">
        <w:rPr>
          <w:color w:val="1C1E29"/>
          <w:spacing w:val="-2"/>
          <w:sz w:val="24"/>
          <w:szCs w:val="24"/>
          <w:lang w:val="en-GB"/>
        </w:rPr>
        <w:t>r</w:t>
      </w:r>
      <w:r w:rsidRPr="004606D1">
        <w:rPr>
          <w:color w:val="1C1E29"/>
          <w:spacing w:val="-1"/>
          <w:sz w:val="24"/>
          <w:szCs w:val="24"/>
          <w:lang w:val="en-GB"/>
        </w:rPr>
        <w:t>m</w:t>
      </w:r>
      <w:r w:rsidRPr="004606D1">
        <w:rPr>
          <w:color w:val="1C1E29"/>
          <w:sz w:val="24"/>
          <w:szCs w:val="24"/>
          <w:lang w:val="en-GB"/>
        </w:rPr>
        <w:t>a</w:t>
      </w:r>
      <w:r w:rsidRPr="004606D1">
        <w:rPr>
          <w:color w:val="1C1E29"/>
          <w:spacing w:val="-1"/>
          <w:sz w:val="24"/>
          <w:szCs w:val="24"/>
          <w:lang w:val="en-GB"/>
        </w:rPr>
        <w:t>t</w:t>
      </w:r>
      <w:r w:rsidRPr="004606D1">
        <w:rPr>
          <w:color w:val="1C1E29"/>
          <w:spacing w:val="1"/>
          <w:sz w:val="24"/>
          <w:szCs w:val="24"/>
          <w:lang w:val="en-GB"/>
        </w:rPr>
        <w:t>i</w:t>
      </w:r>
      <w:r w:rsidRPr="004606D1">
        <w:rPr>
          <w:color w:val="1C1E29"/>
          <w:sz w:val="24"/>
          <w:szCs w:val="24"/>
          <w:lang w:val="en-GB"/>
        </w:rPr>
        <w:t>on</w:t>
      </w:r>
      <w:r w:rsidRPr="004606D1">
        <w:rPr>
          <w:color w:val="1C1E29"/>
          <w:spacing w:val="22"/>
          <w:sz w:val="24"/>
          <w:szCs w:val="24"/>
          <w:lang w:val="en-GB"/>
        </w:rPr>
        <w:t xml:space="preserve"> </w:t>
      </w:r>
      <w:r w:rsidRPr="004606D1">
        <w:rPr>
          <w:color w:val="1C1E29"/>
          <w:spacing w:val="-2"/>
          <w:sz w:val="24"/>
          <w:szCs w:val="24"/>
          <w:lang w:val="en-GB"/>
        </w:rPr>
        <w:t>c</w:t>
      </w:r>
      <w:r w:rsidRPr="004606D1">
        <w:rPr>
          <w:color w:val="1C1E29"/>
          <w:sz w:val="24"/>
          <w:szCs w:val="24"/>
          <w:lang w:val="en-GB"/>
        </w:rPr>
        <w:t>an</w:t>
      </w:r>
      <w:r w:rsidRPr="004606D1">
        <w:rPr>
          <w:color w:val="1C1E29"/>
          <w:spacing w:val="22"/>
          <w:sz w:val="24"/>
          <w:szCs w:val="24"/>
          <w:lang w:val="en-GB"/>
        </w:rPr>
        <w:t xml:space="preserve"> </w:t>
      </w:r>
      <w:r w:rsidRPr="004606D1">
        <w:rPr>
          <w:color w:val="1C1E29"/>
          <w:sz w:val="24"/>
          <w:szCs w:val="24"/>
          <w:lang w:val="en-GB"/>
        </w:rPr>
        <w:t>be</w:t>
      </w:r>
      <w:r w:rsidRPr="004606D1">
        <w:rPr>
          <w:color w:val="1C1E29"/>
          <w:spacing w:val="22"/>
          <w:sz w:val="24"/>
          <w:szCs w:val="24"/>
          <w:lang w:val="en-GB"/>
        </w:rPr>
        <w:t xml:space="preserve"> </w:t>
      </w:r>
      <w:r w:rsidRPr="004606D1">
        <w:rPr>
          <w:color w:val="1C1E29"/>
          <w:spacing w:val="1"/>
          <w:sz w:val="24"/>
          <w:szCs w:val="24"/>
          <w:lang w:val="en-GB"/>
        </w:rPr>
        <w:t>stated</w:t>
      </w:r>
      <w:r w:rsidRPr="004606D1">
        <w:rPr>
          <w:color w:val="1C1E29"/>
          <w:spacing w:val="22"/>
          <w:sz w:val="24"/>
          <w:szCs w:val="24"/>
          <w:lang w:val="en-GB"/>
        </w:rPr>
        <w:t xml:space="preserve"> </w:t>
      </w:r>
      <w:r w:rsidRPr="004606D1">
        <w:rPr>
          <w:color w:val="1C1E29"/>
          <w:spacing w:val="-1"/>
          <w:sz w:val="24"/>
          <w:szCs w:val="24"/>
          <w:lang w:val="en-GB"/>
        </w:rPr>
        <w:t>i</w:t>
      </w:r>
      <w:r w:rsidRPr="004606D1">
        <w:rPr>
          <w:color w:val="1C1E29"/>
          <w:sz w:val="24"/>
          <w:szCs w:val="24"/>
          <w:lang w:val="en-GB"/>
        </w:rPr>
        <w:t>n</w:t>
      </w:r>
      <w:r w:rsidRPr="004606D1">
        <w:rPr>
          <w:color w:val="1C1E29"/>
          <w:spacing w:val="22"/>
          <w:sz w:val="24"/>
          <w:szCs w:val="24"/>
          <w:lang w:val="en-GB"/>
        </w:rPr>
        <w:t xml:space="preserve"> </w:t>
      </w:r>
      <w:r w:rsidRPr="004606D1">
        <w:rPr>
          <w:color w:val="1C1E29"/>
          <w:spacing w:val="1"/>
          <w:sz w:val="24"/>
          <w:szCs w:val="24"/>
          <w:lang w:val="en-GB"/>
        </w:rPr>
        <w:t>t</w:t>
      </w:r>
      <w:r w:rsidRPr="004606D1">
        <w:rPr>
          <w:color w:val="1C1E29"/>
          <w:sz w:val="24"/>
          <w:szCs w:val="24"/>
          <w:lang w:val="en-GB"/>
        </w:rPr>
        <w:t>he</w:t>
      </w:r>
      <w:r w:rsidRPr="004606D1">
        <w:rPr>
          <w:color w:val="1C1E29"/>
          <w:spacing w:val="22"/>
          <w:sz w:val="24"/>
          <w:szCs w:val="24"/>
          <w:lang w:val="en-GB"/>
        </w:rPr>
        <w:t xml:space="preserve"> </w:t>
      </w:r>
      <w:r w:rsidRPr="004606D1">
        <w:rPr>
          <w:color w:val="1C1E29"/>
          <w:spacing w:val="1"/>
          <w:sz w:val="24"/>
          <w:szCs w:val="24"/>
          <w:lang w:val="en-GB"/>
        </w:rPr>
        <w:t>f</w:t>
      </w:r>
      <w:r w:rsidRPr="004606D1">
        <w:rPr>
          <w:color w:val="1C1E29"/>
          <w:spacing w:val="-2"/>
          <w:sz w:val="24"/>
          <w:szCs w:val="24"/>
          <w:lang w:val="en-GB"/>
        </w:rPr>
        <w:t>o</w:t>
      </w:r>
      <w:r w:rsidRPr="004606D1">
        <w:rPr>
          <w:color w:val="1C1E29"/>
          <w:sz w:val="24"/>
          <w:szCs w:val="24"/>
          <w:lang w:val="en-GB"/>
        </w:rPr>
        <w:t>o</w:t>
      </w:r>
      <w:r w:rsidRPr="004606D1">
        <w:rPr>
          <w:color w:val="1C1E29"/>
          <w:spacing w:val="1"/>
          <w:sz w:val="24"/>
          <w:szCs w:val="24"/>
          <w:lang w:val="en-GB"/>
        </w:rPr>
        <w:t>t</w:t>
      </w:r>
      <w:r w:rsidRPr="004606D1">
        <w:rPr>
          <w:color w:val="1C1E29"/>
          <w:spacing w:val="-2"/>
          <w:sz w:val="24"/>
          <w:szCs w:val="24"/>
          <w:lang w:val="en-GB"/>
        </w:rPr>
        <w:t>n</w:t>
      </w:r>
      <w:r w:rsidRPr="004606D1">
        <w:rPr>
          <w:color w:val="1C1E29"/>
          <w:sz w:val="24"/>
          <w:szCs w:val="24"/>
          <w:lang w:val="en-GB"/>
        </w:rPr>
        <w:t>o</w:t>
      </w:r>
      <w:r w:rsidRPr="004606D1">
        <w:rPr>
          <w:color w:val="1C1E29"/>
          <w:spacing w:val="-1"/>
          <w:sz w:val="24"/>
          <w:szCs w:val="24"/>
          <w:lang w:val="en-GB"/>
        </w:rPr>
        <w:t>t</w:t>
      </w:r>
      <w:r w:rsidRPr="004606D1">
        <w:rPr>
          <w:color w:val="1C1E29"/>
          <w:sz w:val="24"/>
          <w:szCs w:val="24"/>
          <w:lang w:val="en-GB"/>
        </w:rPr>
        <w:t>e.</w:t>
      </w:r>
    </w:p>
    <w:p w:rsidR="00600F39" w:rsidRPr="004606D1" w:rsidRDefault="003A3BD8" w:rsidP="003A3BD8">
      <w:pPr>
        <w:spacing w:before="11"/>
        <w:ind w:right="9" w:firstLine="360"/>
        <w:jc w:val="both"/>
        <w:rPr>
          <w:rFonts w:eastAsia="AcadNusx"/>
          <w:sz w:val="24"/>
          <w:szCs w:val="24"/>
          <w:lang w:val="en-GB"/>
        </w:rPr>
      </w:pPr>
      <w:r w:rsidRPr="004606D1">
        <w:rPr>
          <w:rFonts w:eastAsia="AcadNusx"/>
          <w:sz w:val="24"/>
          <w:szCs w:val="24"/>
          <w:lang w:val="en-GB"/>
        </w:rPr>
        <w:t xml:space="preserve">If the paper does not aim at researching the etymology of the term, foreign words and phrases </w:t>
      </w:r>
      <w:r w:rsidR="00D70177" w:rsidRPr="004606D1">
        <w:rPr>
          <w:rFonts w:eastAsia="AcadNusx"/>
          <w:sz w:val="24"/>
          <w:szCs w:val="24"/>
          <w:lang w:val="en-GB"/>
        </w:rPr>
        <w:t xml:space="preserve">(provided in the language other than English) </w:t>
      </w:r>
      <w:r w:rsidRPr="004606D1">
        <w:rPr>
          <w:rFonts w:eastAsia="AcadNusx"/>
          <w:sz w:val="24"/>
          <w:szCs w:val="24"/>
          <w:lang w:val="en-GB"/>
        </w:rPr>
        <w:t>must be referred to a footnote.</w:t>
      </w:r>
    </w:p>
    <w:p w:rsidR="003A3BD8" w:rsidRPr="004606D1" w:rsidRDefault="003A3BD8" w:rsidP="003A3BD8">
      <w:pPr>
        <w:spacing w:before="12"/>
        <w:ind w:right="9" w:firstLine="360"/>
        <w:jc w:val="both"/>
        <w:rPr>
          <w:sz w:val="24"/>
          <w:szCs w:val="24"/>
          <w:lang w:val="en-GB"/>
        </w:rPr>
      </w:pPr>
      <w:r w:rsidRPr="004606D1">
        <w:rPr>
          <w:rFonts w:eastAsia="AcadNusx"/>
          <w:sz w:val="24"/>
          <w:szCs w:val="24"/>
          <w:lang w:val="en-GB"/>
        </w:rPr>
        <w:t>For Georgian text „</w:t>
      </w:r>
      <w:proofErr w:type="gramStart"/>
      <w:r w:rsidRPr="004606D1">
        <w:rPr>
          <w:rFonts w:eastAsia="AcadNusx"/>
          <w:sz w:val="24"/>
          <w:szCs w:val="24"/>
          <w:lang w:val="en-GB"/>
        </w:rPr>
        <w:t>lower“ and</w:t>
      </w:r>
      <w:proofErr w:type="gramEnd"/>
      <w:r w:rsidRPr="004606D1">
        <w:rPr>
          <w:rFonts w:eastAsia="AcadNusx"/>
          <w:sz w:val="24"/>
          <w:szCs w:val="24"/>
          <w:lang w:val="en-GB"/>
        </w:rPr>
        <w:t xml:space="preserve"> „upper“ quotation marks should be used, whilst for the </w:t>
      </w:r>
      <w:r w:rsidRPr="004606D1">
        <w:rPr>
          <w:spacing w:val="1"/>
          <w:sz w:val="24"/>
          <w:szCs w:val="24"/>
          <w:lang w:val="en-GB"/>
        </w:rPr>
        <w:t>f</w:t>
      </w:r>
      <w:r w:rsidRPr="004606D1">
        <w:rPr>
          <w:spacing w:val="-2"/>
          <w:sz w:val="24"/>
          <w:szCs w:val="24"/>
          <w:lang w:val="en-GB"/>
        </w:rPr>
        <w:t>o</w:t>
      </w:r>
      <w:r w:rsidRPr="004606D1">
        <w:rPr>
          <w:spacing w:val="1"/>
          <w:sz w:val="24"/>
          <w:szCs w:val="24"/>
          <w:lang w:val="en-GB"/>
        </w:rPr>
        <w:t>r</w:t>
      </w:r>
      <w:r w:rsidRPr="004606D1">
        <w:rPr>
          <w:spacing w:val="-2"/>
          <w:sz w:val="24"/>
          <w:szCs w:val="24"/>
          <w:lang w:val="en-GB"/>
        </w:rPr>
        <w:t>e</w:t>
      </w:r>
      <w:r w:rsidRPr="004606D1">
        <w:rPr>
          <w:spacing w:val="1"/>
          <w:sz w:val="24"/>
          <w:szCs w:val="24"/>
          <w:lang w:val="en-GB"/>
        </w:rPr>
        <w:t>i</w:t>
      </w:r>
      <w:r w:rsidRPr="004606D1">
        <w:rPr>
          <w:sz w:val="24"/>
          <w:szCs w:val="24"/>
          <w:lang w:val="en-GB"/>
        </w:rPr>
        <w:t>gn</w:t>
      </w:r>
      <w:r w:rsidRPr="004606D1">
        <w:rPr>
          <w:spacing w:val="5"/>
          <w:sz w:val="24"/>
          <w:szCs w:val="24"/>
          <w:lang w:val="en-GB"/>
        </w:rPr>
        <w:t xml:space="preserve"> </w:t>
      </w:r>
      <w:r w:rsidRPr="004606D1">
        <w:rPr>
          <w:spacing w:val="-1"/>
          <w:sz w:val="24"/>
          <w:szCs w:val="24"/>
          <w:lang w:val="en-GB"/>
        </w:rPr>
        <w:t>l</w:t>
      </w:r>
      <w:r w:rsidRPr="004606D1">
        <w:rPr>
          <w:sz w:val="24"/>
          <w:szCs w:val="24"/>
          <w:lang w:val="en-GB"/>
        </w:rPr>
        <w:t>ang</w:t>
      </w:r>
      <w:r w:rsidRPr="004606D1">
        <w:rPr>
          <w:spacing w:val="-2"/>
          <w:sz w:val="24"/>
          <w:szCs w:val="24"/>
          <w:lang w:val="en-GB"/>
        </w:rPr>
        <w:t>u</w:t>
      </w:r>
      <w:r w:rsidRPr="004606D1">
        <w:rPr>
          <w:sz w:val="24"/>
          <w:szCs w:val="24"/>
          <w:lang w:val="en-GB"/>
        </w:rPr>
        <w:t>a</w:t>
      </w:r>
      <w:r w:rsidRPr="004606D1">
        <w:rPr>
          <w:spacing w:val="6"/>
          <w:sz w:val="24"/>
          <w:szCs w:val="24"/>
          <w:lang w:val="en-GB"/>
        </w:rPr>
        <w:t>g</w:t>
      </w:r>
      <w:r w:rsidRPr="004606D1">
        <w:rPr>
          <w:sz w:val="24"/>
          <w:szCs w:val="24"/>
          <w:lang w:val="en-GB"/>
        </w:rPr>
        <w:t>e</w:t>
      </w:r>
      <w:r w:rsidRPr="004606D1">
        <w:rPr>
          <w:spacing w:val="5"/>
          <w:sz w:val="24"/>
          <w:szCs w:val="24"/>
          <w:lang w:val="en-GB"/>
        </w:rPr>
        <w:t xml:space="preserve"> </w:t>
      </w:r>
      <w:r w:rsidRPr="004606D1">
        <w:rPr>
          <w:spacing w:val="1"/>
          <w:sz w:val="24"/>
          <w:szCs w:val="24"/>
          <w:lang w:val="en-GB"/>
        </w:rPr>
        <w:t>t</w:t>
      </w:r>
      <w:r w:rsidRPr="004606D1">
        <w:rPr>
          <w:spacing w:val="-2"/>
          <w:sz w:val="24"/>
          <w:szCs w:val="24"/>
          <w:lang w:val="en-GB"/>
        </w:rPr>
        <w:t>e</w:t>
      </w:r>
      <w:r w:rsidRPr="004606D1">
        <w:rPr>
          <w:sz w:val="24"/>
          <w:szCs w:val="24"/>
          <w:lang w:val="en-GB"/>
        </w:rPr>
        <w:t>x</w:t>
      </w:r>
      <w:r w:rsidRPr="004606D1">
        <w:rPr>
          <w:spacing w:val="1"/>
          <w:sz w:val="24"/>
          <w:szCs w:val="24"/>
          <w:lang w:val="en-GB"/>
        </w:rPr>
        <w:t>t</w:t>
      </w:r>
      <w:r w:rsidRPr="004606D1">
        <w:rPr>
          <w:sz w:val="24"/>
          <w:szCs w:val="24"/>
          <w:lang w:val="en-GB"/>
        </w:rPr>
        <w:t>s</w:t>
      </w:r>
      <w:r w:rsidRPr="004606D1">
        <w:rPr>
          <w:spacing w:val="5"/>
          <w:sz w:val="24"/>
          <w:szCs w:val="24"/>
          <w:lang w:val="en-GB"/>
        </w:rPr>
        <w:t xml:space="preserve"> </w:t>
      </w:r>
      <w:r w:rsidRPr="004606D1">
        <w:rPr>
          <w:sz w:val="24"/>
          <w:szCs w:val="24"/>
          <w:lang w:val="en-GB"/>
        </w:rPr>
        <w:t>o</w:t>
      </w:r>
      <w:r w:rsidRPr="004606D1">
        <w:rPr>
          <w:spacing w:val="-2"/>
          <w:sz w:val="24"/>
          <w:szCs w:val="24"/>
          <w:lang w:val="en-GB"/>
        </w:rPr>
        <w:t>n</w:t>
      </w:r>
      <w:r w:rsidRPr="004606D1">
        <w:rPr>
          <w:spacing w:val="1"/>
          <w:sz w:val="24"/>
          <w:szCs w:val="24"/>
          <w:lang w:val="en-GB"/>
        </w:rPr>
        <w:t>l</w:t>
      </w:r>
      <w:r w:rsidRPr="004606D1">
        <w:rPr>
          <w:sz w:val="24"/>
          <w:szCs w:val="24"/>
          <w:lang w:val="en-GB"/>
        </w:rPr>
        <w:t>y</w:t>
      </w:r>
      <w:r w:rsidRPr="004606D1">
        <w:rPr>
          <w:spacing w:val="2"/>
          <w:sz w:val="24"/>
          <w:szCs w:val="24"/>
          <w:lang w:val="en-GB"/>
        </w:rPr>
        <w:t xml:space="preserve"> </w:t>
      </w:r>
      <w:r w:rsidR="00F3224E" w:rsidRPr="004606D1">
        <w:rPr>
          <w:sz w:val="24"/>
          <w:szCs w:val="24"/>
          <w:lang w:val="en-GB"/>
        </w:rPr>
        <w:t>“upper</w:t>
      </w:r>
      <w:r w:rsidRPr="004606D1">
        <w:rPr>
          <w:sz w:val="24"/>
          <w:szCs w:val="24"/>
          <w:lang w:val="en-GB"/>
        </w:rPr>
        <w:t>”</w:t>
      </w:r>
      <w:r w:rsidRPr="004606D1">
        <w:rPr>
          <w:spacing w:val="3"/>
          <w:sz w:val="24"/>
          <w:szCs w:val="24"/>
          <w:lang w:val="en-GB"/>
        </w:rPr>
        <w:t xml:space="preserve"> </w:t>
      </w:r>
      <w:r w:rsidRPr="004606D1">
        <w:rPr>
          <w:sz w:val="24"/>
          <w:szCs w:val="24"/>
          <w:lang w:val="en-GB"/>
        </w:rPr>
        <w:t>quo</w:t>
      </w:r>
      <w:r w:rsidRPr="004606D1">
        <w:rPr>
          <w:spacing w:val="-1"/>
          <w:sz w:val="24"/>
          <w:szCs w:val="24"/>
          <w:lang w:val="en-GB"/>
        </w:rPr>
        <w:t>t</w:t>
      </w:r>
      <w:r w:rsidRPr="004606D1">
        <w:rPr>
          <w:sz w:val="24"/>
          <w:szCs w:val="24"/>
          <w:lang w:val="en-GB"/>
        </w:rPr>
        <w:t>a</w:t>
      </w:r>
      <w:r w:rsidRPr="004606D1">
        <w:rPr>
          <w:spacing w:val="-1"/>
          <w:sz w:val="24"/>
          <w:szCs w:val="24"/>
          <w:lang w:val="en-GB"/>
        </w:rPr>
        <w:t>t</w:t>
      </w:r>
      <w:r w:rsidRPr="004606D1">
        <w:rPr>
          <w:spacing w:val="1"/>
          <w:sz w:val="24"/>
          <w:szCs w:val="24"/>
          <w:lang w:val="en-GB"/>
        </w:rPr>
        <w:t>i</w:t>
      </w:r>
      <w:r w:rsidRPr="004606D1">
        <w:rPr>
          <w:spacing w:val="-2"/>
          <w:sz w:val="24"/>
          <w:szCs w:val="24"/>
          <w:lang w:val="en-GB"/>
        </w:rPr>
        <w:t>o</w:t>
      </w:r>
      <w:r w:rsidRPr="004606D1">
        <w:rPr>
          <w:sz w:val="24"/>
          <w:szCs w:val="24"/>
          <w:lang w:val="en-GB"/>
        </w:rPr>
        <w:t>n</w:t>
      </w:r>
      <w:r w:rsidRPr="004606D1">
        <w:rPr>
          <w:spacing w:val="3"/>
          <w:sz w:val="24"/>
          <w:szCs w:val="24"/>
          <w:lang w:val="en-GB"/>
        </w:rPr>
        <w:t xml:space="preserve"> </w:t>
      </w:r>
      <w:r w:rsidRPr="004606D1">
        <w:rPr>
          <w:spacing w:val="-1"/>
          <w:sz w:val="24"/>
          <w:szCs w:val="24"/>
          <w:lang w:val="en-GB"/>
        </w:rPr>
        <w:t>m</w:t>
      </w:r>
      <w:r w:rsidRPr="004606D1">
        <w:rPr>
          <w:sz w:val="24"/>
          <w:szCs w:val="24"/>
          <w:lang w:val="en-GB"/>
        </w:rPr>
        <w:t>a</w:t>
      </w:r>
      <w:r w:rsidRPr="004606D1">
        <w:rPr>
          <w:spacing w:val="1"/>
          <w:sz w:val="24"/>
          <w:szCs w:val="24"/>
          <w:lang w:val="en-GB"/>
        </w:rPr>
        <w:t>r</w:t>
      </w:r>
      <w:r w:rsidRPr="004606D1">
        <w:rPr>
          <w:spacing w:val="-2"/>
          <w:sz w:val="24"/>
          <w:szCs w:val="24"/>
          <w:lang w:val="en-GB"/>
        </w:rPr>
        <w:t>k</w:t>
      </w:r>
      <w:r w:rsidRPr="004606D1">
        <w:rPr>
          <w:sz w:val="24"/>
          <w:szCs w:val="24"/>
          <w:lang w:val="en-GB"/>
        </w:rPr>
        <w:t>s</w:t>
      </w:r>
      <w:r w:rsidRPr="004606D1">
        <w:rPr>
          <w:spacing w:val="1"/>
          <w:sz w:val="24"/>
          <w:szCs w:val="24"/>
          <w:lang w:val="en-GB"/>
        </w:rPr>
        <w:t xml:space="preserve"> are </w:t>
      </w:r>
      <w:r w:rsidR="00F3224E" w:rsidRPr="004606D1">
        <w:rPr>
          <w:spacing w:val="1"/>
          <w:sz w:val="24"/>
          <w:szCs w:val="24"/>
          <w:lang w:val="en-GB"/>
        </w:rPr>
        <w:t>needed</w:t>
      </w:r>
      <w:r w:rsidRPr="004606D1">
        <w:rPr>
          <w:sz w:val="24"/>
          <w:szCs w:val="24"/>
          <w:lang w:val="en-GB"/>
        </w:rPr>
        <w:t xml:space="preserve">. </w:t>
      </w:r>
    </w:p>
    <w:p w:rsidR="003A3BD8" w:rsidRPr="004606D1" w:rsidRDefault="00937D28" w:rsidP="003A3BD8">
      <w:pPr>
        <w:spacing w:before="12"/>
        <w:ind w:right="70" w:firstLine="360"/>
        <w:jc w:val="both"/>
        <w:rPr>
          <w:rFonts w:eastAsia="AcadNusx"/>
          <w:sz w:val="24"/>
          <w:szCs w:val="24"/>
          <w:lang w:val="en-GB"/>
        </w:rPr>
      </w:pPr>
      <w:r w:rsidRPr="004606D1">
        <w:rPr>
          <w:spacing w:val="-3"/>
          <w:sz w:val="24"/>
          <w:szCs w:val="24"/>
          <w:lang w:val="en-GB"/>
        </w:rPr>
        <w:t xml:space="preserve">All punctuation marks concluding the sentence (including a full stop, a comma, a question or exclamation mark, etc.) must be used before the quotation mark. </w:t>
      </w:r>
      <w:r w:rsidR="00644257" w:rsidRPr="004606D1">
        <w:rPr>
          <w:spacing w:val="-3"/>
          <w:sz w:val="24"/>
          <w:szCs w:val="24"/>
          <w:lang w:val="en-GB"/>
        </w:rPr>
        <w:t xml:space="preserve">Punctuation marks </w:t>
      </w:r>
      <w:proofErr w:type="spellStart"/>
      <w:r w:rsidR="00644257" w:rsidRPr="004606D1">
        <w:rPr>
          <w:spacing w:val="-3"/>
          <w:sz w:val="24"/>
          <w:szCs w:val="24"/>
          <w:lang w:val="en-GB"/>
        </w:rPr>
        <w:t>mab</w:t>
      </w:r>
      <w:proofErr w:type="spellEnd"/>
      <w:r w:rsidRPr="004606D1">
        <w:rPr>
          <w:spacing w:val="-3"/>
          <w:sz w:val="24"/>
          <w:szCs w:val="24"/>
          <w:lang w:val="en-GB"/>
        </w:rPr>
        <w:t xml:space="preserve"> be used after </w:t>
      </w:r>
      <w:r w:rsidRPr="004606D1">
        <w:rPr>
          <w:spacing w:val="-3"/>
          <w:sz w:val="24"/>
          <w:szCs w:val="24"/>
          <w:lang w:val="en-GB"/>
        </w:rPr>
        <w:lastRenderedPageBreak/>
        <w:t>a quotation mark, if the latter belongs to the specific term or specific phrase. When a particular word simultaneously</w:t>
      </w:r>
      <w:r w:rsidR="00644257" w:rsidRPr="004606D1">
        <w:rPr>
          <w:spacing w:val="-3"/>
          <w:sz w:val="24"/>
          <w:szCs w:val="24"/>
          <w:lang w:val="en-GB"/>
        </w:rPr>
        <w:t xml:space="preserve"> concentrates a quotation mark along with </w:t>
      </w:r>
      <w:r w:rsidRPr="004606D1">
        <w:rPr>
          <w:spacing w:val="-3"/>
          <w:sz w:val="24"/>
          <w:szCs w:val="24"/>
          <w:lang w:val="en-GB"/>
        </w:rPr>
        <w:t xml:space="preserve">a punctuation </w:t>
      </w:r>
      <w:r w:rsidR="00644257" w:rsidRPr="004606D1">
        <w:rPr>
          <w:spacing w:val="-3"/>
          <w:sz w:val="24"/>
          <w:szCs w:val="24"/>
          <w:lang w:val="en-GB"/>
        </w:rPr>
        <w:t>and</w:t>
      </w:r>
      <w:r w:rsidRPr="004606D1">
        <w:rPr>
          <w:spacing w:val="-3"/>
          <w:sz w:val="24"/>
          <w:szCs w:val="24"/>
          <w:lang w:val="en-GB"/>
        </w:rPr>
        <w:t xml:space="preserve"> a footnote sign, the following order must be observed: 1. a quotation mark; 2. a punctuation mark; 3. a footnote sign. At the end of the direct citation: 1. a punctuation mark; 2. a quotation mark; 3. a footnote sign. It is </w:t>
      </w:r>
      <w:r w:rsidR="00644257" w:rsidRPr="004606D1">
        <w:rPr>
          <w:spacing w:val="-3"/>
          <w:sz w:val="24"/>
          <w:szCs w:val="24"/>
          <w:lang w:val="en-GB"/>
        </w:rPr>
        <w:t>impossible</w:t>
      </w:r>
      <w:r w:rsidRPr="004606D1">
        <w:rPr>
          <w:spacing w:val="-3"/>
          <w:sz w:val="24"/>
          <w:szCs w:val="24"/>
          <w:lang w:val="en-GB"/>
        </w:rPr>
        <w:t xml:space="preserve"> to write two quotation marks simultaneously. In the case of </w:t>
      </w:r>
      <w:r w:rsidR="00644257" w:rsidRPr="004606D1">
        <w:rPr>
          <w:spacing w:val="-2"/>
          <w:sz w:val="24"/>
          <w:szCs w:val="24"/>
          <w:lang w:val="en-GB"/>
        </w:rPr>
        <w:t>p</w:t>
      </w:r>
      <w:r w:rsidR="00644257" w:rsidRPr="004606D1">
        <w:rPr>
          <w:sz w:val="24"/>
          <w:szCs w:val="24"/>
          <w:lang w:val="en-GB"/>
        </w:rPr>
        <w:t>a</w:t>
      </w:r>
      <w:r w:rsidR="00644257" w:rsidRPr="004606D1">
        <w:rPr>
          <w:spacing w:val="1"/>
          <w:sz w:val="24"/>
          <w:szCs w:val="24"/>
          <w:lang w:val="en-GB"/>
        </w:rPr>
        <w:t>r</w:t>
      </w:r>
      <w:r w:rsidR="00644257" w:rsidRPr="004606D1">
        <w:rPr>
          <w:sz w:val="24"/>
          <w:szCs w:val="24"/>
          <w:lang w:val="en-GB"/>
        </w:rPr>
        <w:t>e</w:t>
      </w:r>
      <w:r w:rsidR="00644257" w:rsidRPr="004606D1">
        <w:rPr>
          <w:spacing w:val="-2"/>
          <w:sz w:val="24"/>
          <w:szCs w:val="24"/>
          <w:lang w:val="en-GB"/>
        </w:rPr>
        <w:t>n</w:t>
      </w:r>
      <w:r w:rsidR="00644257" w:rsidRPr="004606D1">
        <w:rPr>
          <w:spacing w:val="1"/>
          <w:sz w:val="24"/>
          <w:szCs w:val="24"/>
          <w:lang w:val="en-GB"/>
        </w:rPr>
        <w:t>t</w:t>
      </w:r>
      <w:r w:rsidR="00644257" w:rsidRPr="004606D1">
        <w:rPr>
          <w:sz w:val="24"/>
          <w:szCs w:val="24"/>
          <w:lang w:val="en-GB"/>
        </w:rPr>
        <w:t>h</w:t>
      </w:r>
      <w:r w:rsidR="00644257" w:rsidRPr="004606D1">
        <w:rPr>
          <w:spacing w:val="-2"/>
          <w:sz w:val="24"/>
          <w:szCs w:val="24"/>
          <w:lang w:val="en-GB"/>
        </w:rPr>
        <w:t>e</w:t>
      </w:r>
      <w:r w:rsidR="00644257" w:rsidRPr="004606D1">
        <w:rPr>
          <w:sz w:val="24"/>
          <w:szCs w:val="24"/>
          <w:lang w:val="en-GB"/>
        </w:rPr>
        <w:t>s</w:t>
      </w:r>
      <w:r w:rsidR="00644257" w:rsidRPr="004606D1">
        <w:rPr>
          <w:spacing w:val="1"/>
          <w:sz w:val="24"/>
          <w:szCs w:val="24"/>
          <w:lang w:val="en-GB"/>
        </w:rPr>
        <w:t>e</w:t>
      </w:r>
      <w:r w:rsidR="00644257" w:rsidRPr="004606D1">
        <w:rPr>
          <w:sz w:val="24"/>
          <w:szCs w:val="24"/>
          <w:lang w:val="en-GB"/>
        </w:rPr>
        <w:t>s</w:t>
      </w:r>
      <w:r w:rsidRPr="004606D1">
        <w:rPr>
          <w:spacing w:val="-3"/>
          <w:sz w:val="24"/>
          <w:szCs w:val="24"/>
          <w:lang w:val="en-GB"/>
        </w:rPr>
        <w:t>, different styles</w:t>
      </w:r>
      <w:r w:rsidR="00644257" w:rsidRPr="004606D1">
        <w:rPr>
          <w:spacing w:val="-3"/>
          <w:sz w:val="24"/>
          <w:szCs w:val="24"/>
          <w:lang w:val="en-GB"/>
        </w:rPr>
        <w:t xml:space="preserve"> may be employed</w:t>
      </w:r>
      <w:r w:rsidRPr="004606D1">
        <w:rPr>
          <w:spacing w:val="-3"/>
          <w:sz w:val="24"/>
          <w:szCs w:val="24"/>
          <w:lang w:val="en-GB"/>
        </w:rPr>
        <w:t>.</w:t>
      </w:r>
    </w:p>
    <w:p w:rsidR="00937D28" w:rsidRPr="004606D1" w:rsidRDefault="00937D28" w:rsidP="0005563F">
      <w:pPr>
        <w:ind w:right="9" w:firstLine="360"/>
        <w:jc w:val="both"/>
        <w:rPr>
          <w:color w:val="1C1E29"/>
          <w:sz w:val="24"/>
          <w:szCs w:val="24"/>
          <w:lang w:val="en-GB"/>
        </w:rPr>
      </w:pPr>
      <w:r w:rsidRPr="004606D1">
        <w:rPr>
          <w:color w:val="1C1E29"/>
          <w:spacing w:val="-1"/>
          <w:sz w:val="24"/>
          <w:szCs w:val="24"/>
          <w:lang w:val="en-GB"/>
        </w:rPr>
        <w:t>T</w:t>
      </w:r>
      <w:r w:rsidRPr="004606D1">
        <w:rPr>
          <w:color w:val="1C1E29"/>
          <w:sz w:val="24"/>
          <w:szCs w:val="24"/>
          <w:lang w:val="en-GB"/>
        </w:rPr>
        <w:t>he</w:t>
      </w:r>
      <w:r w:rsidRPr="004606D1">
        <w:rPr>
          <w:color w:val="1C1E29"/>
          <w:spacing w:val="1"/>
          <w:sz w:val="24"/>
          <w:szCs w:val="24"/>
          <w:lang w:val="en-GB"/>
        </w:rPr>
        <w:t xml:space="preserve"> t</w:t>
      </w:r>
      <w:r w:rsidRPr="004606D1">
        <w:rPr>
          <w:color w:val="1C1E29"/>
          <w:sz w:val="24"/>
          <w:szCs w:val="24"/>
          <w:lang w:val="en-GB"/>
        </w:rPr>
        <w:t>e</w:t>
      </w:r>
      <w:r w:rsidRPr="004606D1">
        <w:rPr>
          <w:color w:val="1C1E29"/>
          <w:spacing w:val="-2"/>
          <w:sz w:val="24"/>
          <w:szCs w:val="24"/>
          <w:lang w:val="en-GB"/>
        </w:rPr>
        <w:t>x</w:t>
      </w:r>
      <w:r w:rsidRPr="004606D1">
        <w:rPr>
          <w:color w:val="1C1E29"/>
          <w:sz w:val="24"/>
          <w:szCs w:val="24"/>
          <w:lang w:val="en-GB"/>
        </w:rPr>
        <w:t>t</w:t>
      </w:r>
      <w:r w:rsidRPr="004606D1">
        <w:rPr>
          <w:color w:val="1C1E29"/>
          <w:spacing w:val="4"/>
          <w:sz w:val="24"/>
          <w:szCs w:val="24"/>
          <w:lang w:val="en-GB"/>
        </w:rPr>
        <w:t xml:space="preserve"> </w:t>
      </w:r>
      <w:r w:rsidRPr="004606D1">
        <w:rPr>
          <w:color w:val="1C1E29"/>
          <w:spacing w:val="-2"/>
          <w:sz w:val="24"/>
          <w:szCs w:val="24"/>
          <w:lang w:val="en-GB"/>
        </w:rPr>
        <w:t>s</w:t>
      </w:r>
      <w:r w:rsidRPr="004606D1">
        <w:rPr>
          <w:color w:val="1C1E29"/>
          <w:sz w:val="24"/>
          <w:szCs w:val="24"/>
          <w:lang w:val="en-GB"/>
        </w:rPr>
        <w:t>hou</w:t>
      </w:r>
      <w:r w:rsidRPr="004606D1">
        <w:rPr>
          <w:color w:val="1C1E29"/>
          <w:spacing w:val="-1"/>
          <w:sz w:val="24"/>
          <w:szCs w:val="24"/>
          <w:lang w:val="en-GB"/>
        </w:rPr>
        <w:t>l</w:t>
      </w:r>
      <w:r w:rsidRPr="004606D1">
        <w:rPr>
          <w:color w:val="1C1E29"/>
          <w:sz w:val="24"/>
          <w:szCs w:val="24"/>
          <w:lang w:val="en-GB"/>
        </w:rPr>
        <w:t>d</w:t>
      </w:r>
      <w:r w:rsidRPr="004606D1">
        <w:rPr>
          <w:color w:val="1C1E29"/>
          <w:spacing w:val="3"/>
          <w:sz w:val="24"/>
          <w:szCs w:val="24"/>
          <w:lang w:val="en-GB"/>
        </w:rPr>
        <w:t xml:space="preserve"> </w:t>
      </w:r>
      <w:r w:rsidRPr="004606D1">
        <w:rPr>
          <w:color w:val="1C1E29"/>
          <w:spacing w:val="-2"/>
          <w:sz w:val="24"/>
          <w:szCs w:val="24"/>
          <w:lang w:val="en-GB"/>
        </w:rPr>
        <w:t>d</w:t>
      </w:r>
      <w:r w:rsidRPr="004606D1">
        <w:rPr>
          <w:color w:val="1C1E29"/>
          <w:spacing w:val="1"/>
          <w:sz w:val="24"/>
          <w:szCs w:val="24"/>
          <w:lang w:val="en-GB"/>
        </w:rPr>
        <w:t>i</w:t>
      </w:r>
      <w:r w:rsidRPr="004606D1">
        <w:rPr>
          <w:color w:val="1C1E29"/>
          <w:spacing w:val="-2"/>
          <w:sz w:val="24"/>
          <w:szCs w:val="24"/>
          <w:lang w:val="en-GB"/>
        </w:rPr>
        <w:t>s</w:t>
      </w:r>
      <w:r w:rsidRPr="004606D1">
        <w:rPr>
          <w:color w:val="1C1E29"/>
          <w:spacing w:val="1"/>
          <w:sz w:val="24"/>
          <w:szCs w:val="24"/>
          <w:lang w:val="en-GB"/>
        </w:rPr>
        <w:t>ti</w:t>
      </w:r>
      <w:r w:rsidRPr="004606D1">
        <w:rPr>
          <w:color w:val="1C1E29"/>
          <w:sz w:val="24"/>
          <w:szCs w:val="24"/>
          <w:lang w:val="en-GB"/>
        </w:rPr>
        <w:t>n</w:t>
      </w:r>
      <w:r w:rsidRPr="004606D1">
        <w:rPr>
          <w:color w:val="1C1E29"/>
          <w:spacing w:val="-2"/>
          <w:sz w:val="24"/>
          <w:szCs w:val="24"/>
          <w:lang w:val="en-GB"/>
        </w:rPr>
        <w:t>g</w:t>
      </w:r>
      <w:r w:rsidRPr="004606D1">
        <w:rPr>
          <w:color w:val="1C1E29"/>
          <w:sz w:val="24"/>
          <w:szCs w:val="24"/>
          <w:lang w:val="en-GB"/>
        </w:rPr>
        <w:t>u</w:t>
      </w:r>
      <w:r w:rsidRPr="004606D1">
        <w:rPr>
          <w:color w:val="1C1E29"/>
          <w:spacing w:val="1"/>
          <w:sz w:val="24"/>
          <w:szCs w:val="24"/>
          <w:lang w:val="en-GB"/>
        </w:rPr>
        <w:t>i</w:t>
      </w:r>
      <w:r w:rsidRPr="004606D1">
        <w:rPr>
          <w:color w:val="1C1E29"/>
          <w:spacing w:val="-2"/>
          <w:sz w:val="24"/>
          <w:szCs w:val="24"/>
          <w:lang w:val="en-GB"/>
        </w:rPr>
        <w:t>s</w:t>
      </w:r>
      <w:r w:rsidRPr="004606D1">
        <w:rPr>
          <w:color w:val="1C1E29"/>
          <w:sz w:val="24"/>
          <w:szCs w:val="24"/>
          <w:lang w:val="en-GB"/>
        </w:rPr>
        <w:t xml:space="preserve">h </w:t>
      </w:r>
      <w:r w:rsidRPr="004606D1">
        <w:rPr>
          <w:color w:val="1C1E29"/>
          <w:spacing w:val="1"/>
          <w:sz w:val="24"/>
          <w:szCs w:val="24"/>
          <w:lang w:val="en-GB"/>
        </w:rPr>
        <w:t>t</w:t>
      </w:r>
      <w:r w:rsidRPr="004606D1">
        <w:rPr>
          <w:color w:val="1C1E29"/>
          <w:spacing w:val="-2"/>
          <w:sz w:val="24"/>
          <w:szCs w:val="24"/>
          <w:lang w:val="en-GB"/>
        </w:rPr>
        <w:t>h</w:t>
      </w:r>
      <w:r w:rsidRPr="004606D1">
        <w:rPr>
          <w:color w:val="1C1E29"/>
          <w:sz w:val="24"/>
          <w:szCs w:val="24"/>
          <w:lang w:val="en-GB"/>
        </w:rPr>
        <w:t>e</w:t>
      </w:r>
      <w:r w:rsidRPr="004606D1">
        <w:rPr>
          <w:color w:val="1C1E29"/>
          <w:spacing w:val="3"/>
          <w:sz w:val="24"/>
          <w:szCs w:val="24"/>
          <w:lang w:val="en-GB"/>
        </w:rPr>
        <w:t xml:space="preserve"> </w:t>
      </w:r>
      <w:r w:rsidRPr="004606D1">
        <w:rPr>
          <w:color w:val="1C1E29"/>
          <w:spacing w:val="-2"/>
          <w:sz w:val="24"/>
          <w:szCs w:val="24"/>
          <w:lang w:val="en-GB"/>
        </w:rPr>
        <w:t>u</w:t>
      </w:r>
      <w:r w:rsidRPr="004606D1">
        <w:rPr>
          <w:color w:val="1C1E29"/>
          <w:sz w:val="24"/>
          <w:szCs w:val="24"/>
          <w:lang w:val="en-GB"/>
        </w:rPr>
        <w:t>se</w:t>
      </w:r>
      <w:r w:rsidRPr="004606D1">
        <w:rPr>
          <w:color w:val="1C1E29"/>
          <w:spacing w:val="4"/>
          <w:sz w:val="24"/>
          <w:szCs w:val="24"/>
          <w:lang w:val="en-GB"/>
        </w:rPr>
        <w:t xml:space="preserve"> </w:t>
      </w:r>
      <w:r w:rsidRPr="004606D1">
        <w:rPr>
          <w:color w:val="1C1E29"/>
          <w:spacing w:val="-2"/>
          <w:sz w:val="24"/>
          <w:szCs w:val="24"/>
          <w:lang w:val="en-GB"/>
        </w:rPr>
        <w:t>o</w:t>
      </w:r>
      <w:r w:rsidRPr="004606D1">
        <w:rPr>
          <w:color w:val="1C1E29"/>
          <w:sz w:val="24"/>
          <w:szCs w:val="24"/>
          <w:lang w:val="en-GB"/>
        </w:rPr>
        <w:t>f</w:t>
      </w:r>
      <w:r w:rsidRPr="004606D1">
        <w:rPr>
          <w:color w:val="1C1E29"/>
          <w:spacing w:val="6"/>
          <w:sz w:val="24"/>
          <w:szCs w:val="24"/>
          <w:lang w:val="en-GB"/>
        </w:rPr>
        <w:t xml:space="preserve"> </w:t>
      </w:r>
      <w:r w:rsidRPr="004606D1">
        <w:rPr>
          <w:color w:val="1C1E29"/>
          <w:spacing w:val="1"/>
          <w:sz w:val="24"/>
          <w:szCs w:val="24"/>
          <w:lang w:val="en-GB"/>
        </w:rPr>
        <w:t>t</w:t>
      </w:r>
      <w:r w:rsidRPr="004606D1">
        <w:rPr>
          <w:color w:val="1C1E29"/>
          <w:sz w:val="24"/>
          <w:szCs w:val="24"/>
          <w:lang w:val="en-GB"/>
        </w:rPr>
        <w:t>he</w:t>
      </w:r>
      <w:r w:rsidRPr="004606D1">
        <w:rPr>
          <w:color w:val="1C1E29"/>
          <w:spacing w:val="1"/>
          <w:sz w:val="24"/>
          <w:szCs w:val="24"/>
          <w:lang w:val="en-GB"/>
        </w:rPr>
        <w:t xml:space="preserve"> </w:t>
      </w:r>
      <w:r w:rsidRPr="004606D1">
        <w:rPr>
          <w:color w:val="1C1E29"/>
          <w:sz w:val="24"/>
          <w:szCs w:val="24"/>
          <w:lang w:val="en-GB"/>
        </w:rPr>
        <w:t>d</w:t>
      </w:r>
      <w:r w:rsidRPr="004606D1">
        <w:rPr>
          <w:color w:val="1C1E29"/>
          <w:spacing w:val="-2"/>
          <w:sz w:val="24"/>
          <w:szCs w:val="24"/>
          <w:lang w:val="en-GB"/>
        </w:rPr>
        <w:t>a</w:t>
      </w:r>
      <w:r w:rsidRPr="004606D1">
        <w:rPr>
          <w:color w:val="1C1E29"/>
          <w:sz w:val="24"/>
          <w:szCs w:val="24"/>
          <w:lang w:val="en-GB"/>
        </w:rPr>
        <w:t>sh</w:t>
      </w:r>
      <w:r w:rsidRPr="004606D1">
        <w:rPr>
          <w:color w:val="1C1E29"/>
          <w:spacing w:val="1"/>
          <w:sz w:val="24"/>
          <w:szCs w:val="24"/>
          <w:lang w:val="en-GB"/>
        </w:rPr>
        <w:t xml:space="preserve"> </w:t>
      </w:r>
      <w:r w:rsidRPr="004606D1">
        <w:rPr>
          <w:color w:val="1C1E29"/>
          <w:sz w:val="24"/>
          <w:szCs w:val="24"/>
          <w:lang w:val="en-GB"/>
        </w:rPr>
        <w:t>and</w:t>
      </w:r>
      <w:r w:rsidRPr="004606D1">
        <w:rPr>
          <w:color w:val="1C1E29"/>
          <w:spacing w:val="1"/>
          <w:sz w:val="24"/>
          <w:szCs w:val="24"/>
          <w:lang w:val="en-GB"/>
        </w:rPr>
        <w:t xml:space="preserve"> t</w:t>
      </w:r>
      <w:r w:rsidRPr="004606D1">
        <w:rPr>
          <w:color w:val="1C1E29"/>
          <w:spacing w:val="-2"/>
          <w:sz w:val="24"/>
          <w:szCs w:val="24"/>
          <w:lang w:val="en-GB"/>
        </w:rPr>
        <w:t>h</w:t>
      </w:r>
      <w:r w:rsidRPr="004606D1">
        <w:rPr>
          <w:color w:val="1C1E29"/>
          <w:sz w:val="24"/>
          <w:szCs w:val="24"/>
          <w:lang w:val="en-GB"/>
        </w:rPr>
        <w:t>e</w:t>
      </w:r>
      <w:r w:rsidRPr="004606D1">
        <w:rPr>
          <w:color w:val="1C1E29"/>
          <w:spacing w:val="3"/>
          <w:sz w:val="24"/>
          <w:szCs w:val="24"/>
          <w:lang w:val="en-GB"/>
        </w:rPr>
        <w:t xml:space="preserve"> </w:t>
      </w:r>
      <w:r w:rsidRPr="004606D1">
        <w:rPr>
          <w:color w:val="1C1E29"/>
          <w:sz w:val="24"/>
          <w:szCs w:val="24"/>
          <w:lang w:val="en-GB"/>
        </w:rPr>
        <w:t>hyp</w:t>
      </w:r>
      <w:r w:rsidRPr="004606D1">
        <w:rPr>
          <w:color w:val="1C1E29"/>
          <w:spacing w:val="-2"/>
          <w:sz w:val="24"/>
          <w:szCs w:val="24"/>
          <w:lang w:val="en-GB"/>
        </w:rPr>
        <w:t>h</w:t>
      </w:r>
      <w:r w:rsidRPr="004606D1">
        <w:rPr>
          <w:color w:val="1C1E29"/>
          <w:sz w:val="24"/>
          <w:szCs w:val="24"/>
          <w:lang w:val="en-GB"/>
        </w:rPr>
        <w:t>en.</w:t>
      </w:r>
      <w:r w:rsidRPr="004606D1">
        <w:rPr>
          <w:color w:val="1C1E29"/>
          <w:spacing w:val="2"/>
          <w:sz w:val="24"/>
          <w:szCs w:val="24"/>
          <w:lang w:val="en-GB"/>
        </w:rPr>
        <w:t xml:space="preserve"> </w:t>
      </w:r>
      <w:r w:rsidRPr="004606D1">
        <w:rPr>
          <w:color w:val="1C1E29"/>
          <w:sz w:val="24"/>
          <w:szCs w:val="24"/>
          <w:lang w:val="en-GB"/>
        </w:rPr>
        <w:t>The</w:t>
      </w:r>
      <w:r w:rsidRPr="004606D1">
        <w:rPr>
          <w:color w:val="1C1E29"/>
          <w:spacing w:val="1"/>
          <w:sz w:val="24"/>
          <w:szCs w:val="24"/>
          <w:lang w:val="en-GB"/>
        </w:rPr>
        <w:t xml:space="preserve"> </w:t>
      </w:r>
      <w:r w:rsidRPr="004606D1">
        <w:rPr>
          <w:color w:val="1C1E29"/>
          <w:spacing w:val="-2"/>
          <w:sz w:val="24"/>
          <w:szCs w:val="24"/>
          <w:lang w:val="en-GB"/>
        </w:rPr>
        <w:t>f</w:t>
      </w:r>
      <w:r w:rsidRPr="004606D1">
        <w:rPr>
          <w:color w:val="1C1E29"/>
          <w:spacing w:val="1"/>
          <w:sz w:val="24"/>
          <w:szCs w:val="24"/>
          <w:lang w:val="en-GB"/>
        </w:rPr>
        <w:t>ir</w:t>
      </w:r>
      <w:r w:rsidRPr="004606D1">
        <w:rPr>
          <w:color w:val="1C1E29"/>
          <w:spacing w:val="-2"/>
          <w:sz w:val="24"/>
          <w:szCs w:val="24"/>
          <w:lang w:val="en-GB"/>
        </w:rPr>
        <w:t>s</w:t>
      </w:r>
      <w:r w:rsidRPr="004606D1">
        <w:rPr>
          <w:color w:val="1C1E29"/>
          <w:sz w:val="24"/>
          <w:szCs w:val="24"/>
          <w:lang w:val="en-GB"/>
        </w:rPr>
        <w:t>t</w:t>
      </w:r>
      <w:r w:rsidRPr="004606D1">
        <w:rPr>
          <w:color w:val="1C1E29"/>
          <w:spacing w:val="1"/>
          <w:sz w:val="24"/>
          <w:szCs w:val="24"/>
          <w:lang w:val="en-GB"/>
        </w:rPr>
        <w:t xml:space="preserve"> </w:t>
      </w:r>
      <w:r w:rsidRPr="004606D1">
        <w:rPr>
          <w:color w:val="1C1E29"/>
          <w:sz w:val="24"/>
          <w:szCs w:val="24"/>
          <w:lang w:val="en-GB"/>
        </w:rPr>
        <w:t>one</w:t>
      </w:r>
      <w:r w:rsidRPr="004606D1">
        <w:rPr>
          <w:color w:val="1C1E29"/>
          <w:spacing w:val="2"/>
          <w:sz w:val="24"/>
          <w:szCs w:val="24"/>
          <w:lang w:val="en-GB"/>
        </w:rPr>
        <w:t xml:space="preserve"> </w:t>
      </w:r>
      <w:r w:rsidRPr="004606D1">
        <w:rPr>
          <w:color w:val="1C1E29"/>
          <w:spacing w:val="1"/>
          <w:sz w:val="24"/>
          <w:szCs w:val="24"/>
          <w:lang w:val="en-GB"/>
        </w:rPr>
        <w:t>i</w:t>
      </w:r>
      <w:r w:rsidRPr="004606D1">
        <w:rPr>
          <w:color w:val="1C1E29"/>
          <w:sz w:val="24"/>
          <w:szCs w:val="24"/>
          <w:lang w:val="en-GB"/>
        </w:rPr>
        <w:t>s</w:t>
      </w:r>
      <w:r w:rsidRPr="004606D1">
        <w:rPr>
          <w:color w:val="1C1E29"/>
          <w:spacing w:val="1"/>
          <w:sz w:val="24"/>
          <w:szCs w:val="24"/>
          <w:lang w:val="en-GB"/>
        </w:rPr>
        <w:t xml:space="preserve"> </w:t>
      </w:r>
      <w:r w:rsidRPr="004606D1">
        <w:rPr>
          <w:color w:val="1C1E29"/>
          <w:sz w:val="24"/>
          <w:szCs w:val="24"/>
          <w:lang w:val="en-GB"/>
        </w:rPr>
        <w:t>a</w:t>
      </w:r>
      <w:r w:rsidRPr="004606D1">
        <w:rPr>
          <w:color w:val="1C1E29"/>
          <w:spacing w:val="1"/>
          <w:sz w:val="24"/>
          <w:szCs w:val="24"/>
          <w:lang w:val="en-GB"/>
        </w:rPr>
        <w:t xml:space="preserve"> </w:t>
      </w:r>
      <w:r w:rsidRPr="004606D1">
        <w:rPr>
          <w:color w:val="1C1E29"/>
          <w:sz w:val="24"/>
          <w:szCs w:val="24"/>
          <w:lang w:val="en-GB"/>
        </w:rPr>
        <w:t>sh</w:t>
      </w:r>
      <w:r w:rsidRPr="004606D1">
        <w:rPr>
          <w:color w:val="1C1E29"/>
          <w:spacing w:val="-2"/>
          <w:sz w:val="24"/>
          <w:szCs w:val="24"/>
          <w:lang w:val="en-GB"/>
        </w:rPr>
        <w:t>o</w:t>
      </w:r>
      <w:r w:rsidRPr="004606D1">
        <w:rPr>
          <w:color w:val="1C1E29"/>
          <w:spacing w:val="1"/>
          <w:sz w:val="24"/>
          <w:szCs w:val="24"/>
          <w:lang w:val="en-GB"/>
        </w:rPr>
        <w:t>r</w:t>
      </w:r>
      <w:r w:rsidRPr="004606D1">
        <w:rPr>
          <w:color w:val="1C1E29"/>
          <w:sz w:val="24"/>
          <w:szCs w:val="24"/>
          <w:lang w:val="en-GB"/>
        </w:rPr>
        <w:t>t</w:t>
      </w:r>
      <w:r w:rsidRPr="004606D1">
        <w:rPr>
          <w:color w:val="1C1E29"/>
          <w:spacing w:val="2"/>
          <w:sz w:val="24"/>
          <w:szCs w:val="24"/>
          <w:lang w:val="en-GB"/>
        </w:rPr>
        <w:t xml:space="preserve"> </w:t>
      </w:r>
      <w:r w:rsidRPr="004606D1">
        <w:rPr>
          <w:color w:val="1C1E29"/>
          <w:spacing w:val="-1"/>
          <w:sz w:val="24"/>
          <w:szCs w:val="24"/>
          <w:lang w:val="en-GB"/>
        </w:rPr>
        <w:t>l</w:t>
      </w:r>
      <w:r w:rsidRPr="004606D1">
        <w:rPr>
          <w:color w:val="1C1E29"/>
          <w:spacing w:val="1"/>
          <w:sz w:val="24"/>
          <w:szCs w:val="24"/>
          <w:lang w:val="en-GB"/>
        </w:rPr>
        <w:t>i</w:t>
      </w:r>
      <w:r w:rsidRPr="004606D1">
        <w:rPr>
          <w:color w:val="1C1E29"/>
          <w:sz w:val="24"/>
          <w:szCs w:val="24"/>
          <w:lang w:val="en-GB"/>
        </w:rPr>
        <w:t>ne</w:t>
      </w:r>
      <w:r w:rsidRPr="004606D1">
        <w:rPr>
          <w:color w:val="1C1E29"/>
          <w:spacing w:val="1"/>
          <w:sz w:val="24"/>
          <w:szCs w:val="24"/>
          <w:lang w:val="en-GB"/>
        </w:rPr>
        <w:t xml:space="preserve"> </w:t>
      </w:r>
      <w:r w:rsidRPr="004606D1">
        <w:rPr>
          <w:color w:val="1C1E29"/>
          <w:spacing w:val="3"/>
          <w:sz w:val="24"/>
          <w:szCs w:val="24"/>
          <w:lang w:val="en-GB"/>
        </w:rPr>
        <w:t>(</w:t>
      </w:r>
      <w:r w:rsidRPr="004606D1">
        <w:rPr>
          <w:color w:val="1C1E29"/>
          <w:spacing w:val="-1"/>
          <w:sz w:val="24"/>
          <w:szCs w:val="24"/>
          <w:lang w:val="en-GB"/>
        </w:rPr>
        <w:t>-</w:t>
      </w:r>
      <w:r w:rsidRPr="004606D1">
        <w:rPr>
          <w:color w:val="1C1E29"/>
          <w:spacing w:val="1"/>
          <w:sz w:val="24"/>
          <w:szCs w:val="24"/>
          <w:lang w:val="en-GB"/>
        </w:rPr>
        <w:t>)</w:t>
      </w:r>
      <w:r w:rsidRPr="004606D1">
        <w:rPr>
          <w:color w:val="1C1E29"/>
          <w:sz w:val="24"/>
          <w:szCs w:val="24"/>
          <w:lang w:val="en-GB"/>
        </w:rPr>
        <w:t xml:space="preserve">, </w:t>
      </w:r>
      <w:r w:rsidRPr="004606D1">
        <w:rPr>
          <w:color w:val="1C1E29"/>
          <w:spacing w:val="-1"/>
          <w:sz w:val="24"/>
          <w:szCs w:val="24"/>
          <w:lang w:val="en-GB"/>
        </w:rPr>
        <w:t>wi</w:t>
      </w:r>
      <w:r w:rsidRPr="004606D1">
        <w:rPr>
          <w:color w:val="1C1E29"/>
          <w:spacing w:val="1"/>
          <w:sz w:val="24"/>
          <w:szCs w:val="24"/>
          <w:lang w:val="en-GB"/>
        </w:rPr>
        <w:t>t</w:t>
      </w:r>
      <w:r w:rsidRPr="004606D1">
        <w:rPr>
          <w:color w:val="1C1E29"/>
          <w:sz w:val="24"/>
          <w:szCs w:val="24"/>
          <w:lang w:val="en-GB"/>
        </w:rPr>
        <w:t>h</w:t>
      </w:r>
      <w:r w:rsidRPr="004606D1">
        <w:rPr>
          <w:color w:val="1C1E29"/>
          <w:spacing w:val="3"/>
          <w:sz w:val="24"/>
          <w:szCs w:val="24"/>
          <w:lang w:val="en-GB"/>
        </w:rPr>
        <w:t xml:space="preserve"> </w:t>
      </w:r>
      <w:r w:rsidRPr="004606D1">
        <w:rPr>
          <w:color w:val="1C1E29"/>
          <w:spacing w:val="-2"/>
          <w:sz w:val="24"/>
          <w:szCs w:val="24"/>
          <w:lang w:val="en-GB"/>
        </w:rPr>
        <w:t>n</w:t>
      </w:r>
      <w:r w:rsidRPr="004606D1">
        <w:rPr>
          <w:color w:val="1C1E29"/>
          <w:sz w:val="24"/>
          <w:szCs w:val="24"/>
          <w:lang w:val="en-GB"/>
        </w:rPr>
        <w:t xml:space="preserve">o </w:t>
      </w:r>
      <w:r w:rsidRPr="004606D1">
        <w:rPr>
          <w:color w:val="1C1E29"/>
          <w:spacing w:val="1"/>
          <w:sz w:val="24"/>
          <w:szCs w:val="24"/>
          <w:lang w:val="en-GB"/>
        </w:rPr>
        <w:t>i</w:t>
      </w:r>
      <w:r w:rsidRPr="004606D1">
        <w:rPr>
          <w:color w:val="1C1E29"/>
          <w:sz w:val="24"/>
          <w:szCs w:val="24"/>
          <w:lang w:val="en-GB"/>
        </w:rPr>
        <w:t>n</w:t>
      </w:r>
      <w:r w:rsidRPr="004606D1">
        <w:rPr>
          <w:color w:val="1C1E29"/>
          <w:spacing w:val="-1"/>
          <w:sz w:val="24"/>
          <w:szCs w:val="24"/>
          <w:lang w:val="en-GB"/>
        </w:rPr>
        <w:t>t</w:t>
      </w:r>
      <w:r w:rsidRPr="004606D1">
        <w:rPr>
          <w:color w:val="1C1E29"/>
          <w:sz w:val="24"/>
          <w:szCs w:val="24"/>
          <w:lang w:val="en-GB"/>
        </w:rPr>
        <w:t>e</w:t>
      </w:r>
      <w:r w:rsidRPr="004606D1">
        <w:rPr>
          <w:color w:val="1C1E29"/>
          <w:spacing w:val="-1"/>
          <w:sz w:val="24"/>
          <w:szCs w:val="24"/>
          <w:lang w:val="en-GB"/>
        </w:rPr>
        <w:t>r</w:t>
      </w:r>
      <w:r w:rsidRPr="004606D1">
        <w:rPr>
          <w:color w:val="1C1E29"/>
          <w:sz w:val="24"/>
          <w:szCs w:val="24"/>
          <w:lang w:val="en-GB"/>
        </w:rPr>
        <w:t>val</w:t>
      </w:r>
      <w:r w:rsidRPr="004606D1">
        <w:rPr>
          <w:color w:val="1C1E29"/>
          <w:spacing w:val="2"/>
          <w:sz w:val="24"/>
          <w:szCs w:val="24"/>
          <w:lang w:val="en-GB"/>
        </w:rPr>
        <w:t xml:space="preserve"> </w:t>
      </w:r>
      <w:r w:rsidRPr="004606D1">
        <w:rPr>
          <w:color w:val="1C1E29"/>
          <w:sz w:val="24"/>
          <w:szCs w:val="24"/>
          <w:lang w:val="en-GB"/>
        </w:rPr>
        <w:t>be</w:t>
      </w:r>
      <w:r w:rsidRPr="004606D1">
        <w:rPr>
          <w:color w:val="1C1E29"/>
          <w:spacing w:val="-1"/>
          <w:sz w:val="24"/>
          <w:szCs w:val="24"/>
          <w:lang w:val="en-GB"/>
        </w:rPr>
        <w:t>f</w:t>
      </w:r>
      <w:r w:rsidRPr="004606D1">
        <w:rPr>
          <w:color w:val="1C1E29"/>
          <w:sz w:val="24"/>
          <w:szCs w:val="24"/>
          <w:lang w:val="en-GB"/>
        </w:rPr>
        <w:t>o</w:t>
      </w:r>
      <w:r w:rsidRPr="004606D1">
        <w:rPr>
          <w:color w:val="1C1E29"/>
          <w:spacing w:val="1"/>
          <w:sz w:val="24"/>
          <w:szCs w:val="24"/>
          <w:lang w:val="en-GB"/>
        </w:rPr>
        <w:t>r</w:t>
      </w:r>
      <w:r w:rsidRPr="004606D1">
        <w:rPr>
          <w:color w:val="1C1E29"/>
          <w:sz w:val="24"/>
          <w:szCs w:val="24"/>
          <w:lang w:val="en-GB"/>
        </w:rPr>
        <w:t>e</w:t>
      </w:r>
      <w:r w:rsidRPr="004606D1">
        <w:rPr>
          <w:color w:val="1C1E29"/>
          <w:spacing w:val="1"/>
          <w:sz w:val="24"/>
          <w:szCs w:val="24"/>
          <w:lang w:val="en-GB"/>
        </w:rPr>
        <w:t xml:space="preserve"> </w:t>
      </w:r>
      <w:r w:rsidRPr="004606D1">
        <w:rPr>
          <w:color w:val="1C1E29"/>
          <w:sz w:val="24"/>
          <w:szCs w:val="24"/>
          <w:lang w:val="en-GB"/>
        </w:rPr>
        <w:t>a</w:t>
      </w:r>
      <w:r w:rsidRPr="004606D1">
        <w:rPr>
          <w:color w:val="1C1E29"/>
          <w:spacing w:val="-2"/>
          <w:sz w:val="24"/>
          <w:szCs w:val="24"/>
          <w:lang w:val="en-GB"/>
        </w:rPr>
        <w:t>n</w:t>
      </w:r>
      <w:r w:rsidRPr="004606D1">
        <w:rPr>
          <w:color w:val="1C1E29"/>
          <w:sz w:val="24"/>
          <w:szCs w:val="24"/>
          <w:lang w:val="en-GB"/>
        </w:rPr>
        <w:t>d a</w:t>
      </w:r>
      <w:r w:rsidRPr="004606D1">
        <w:rPr>
          <w:color w:val="1C1E29"/>
          <w:spacing w:val="1"/>
          <w:sz w:val="24"/>
          <w:szCs w:val="24"/>
          <w:lang w:val="en-GB"/>
        </w:rPr>
        <w:t>f</w:t>
      </w:r>
      <w:r w:rsidRPr="004606D1">
        <w:rPr>
          <w:color w:val="1C1E29"/>
          <w:spacing w:val="-1"/>
          <w:sz w:val="24"/>
          <w:szCs w:val="24"/>
          <w:lang w:val="en-GB"/>
        </w:rPr>
        <w:t>t</w:t>
      </w:r>
      <w:r w:rsidRPr="004606D1">
        <w:rPr>
          <w:color w:val="1C1E29"/>
          <w:sz w:val="24"/>
          <w:szCs w:val="24"/>
          <w:lang w:val="en-GB"/>
        </w:rPr>
        <w:t>e</w:t>
      </w:r>
      <w:r w:rsidRPr="004606D1">
        <w:rPr>
          <w:color w:val="1C1E29"/>
          <w:spacing w:val="-1"/>
          <w:sz w:val="24"/>
          <w:szCs w:val="24"/>
          <w:lang w:val="en-GB"/>
        </w:rPr>
        <w:t>r</w:t>
      </w:r>
      <w:r w:rsidRPr="004606D1">
        <w:rPr>
          <w:color w:val="1C1E29"/>
          <w:sz w:val="24"/>
          <w:szCs w:val="24"/>
          <w:lang w:val="en-GB"/>
        </w:rPr>
        <w:t>;</w:t>
      </w:r>
      <w:r w:rsidRPr="004606D1">
        <w:rPr>
          <w:color w:val="1C1E29"/>
          <w:spacing w:val="1"/>
          <w:sz w:val="24"/>
          <w:szCs w:val="24"/>
          <w:lang w:val="en-GB"/>
        </w:rPr>
        <w:t xml:space="preserve"> t</w:t>
      </w:r>
      <w:r w:rsidRPr="004606D1">
        <w:rPr>
          <w:color w:val="1C1E29"/>
          <w:sz w:val="24"/>
          <w:szCs w:val="24"/>
          <w:lang w:val="en-GB"/>
        </w:rPr>
        <w:t>he</w:t>
      </w:r>
      <w:r w:rsidRPr="004606D1">
        <w:rPr>
          <w:color w:val="1C1E29"/>
          <w:spacing w:val="1"/>
          <w:sz w:val="24"/>
          <w:szCs w:val="24"/>
          <w:lang w:val="en-GB"/>
        </w:rPr>
        <w:t xml:space="preserve"> </w:t>
      </w:r>
      <w:r w:rsidRPr="004606D1">
        <w:rPr>
          <w:color w:val="1C1E29"/>
          <w:sz w:val="24"/>
          <w:szCs w:val="24"/>
          <w:lang w:val="en-GB"/>
        </w:rPr>
        <w:t>s</w:t>
      </w:r>
      <w:r w:rsidRPr="004606D1">
        <w:rPr>
          <w:color w:val="1C1E29"/>
          <w:spacing w:val="1"/>
          <w:sz w:val="24"/>
          <w:szCs w:val="24"/>
          <w:lang w:val="en-GB"/>
        </w:rPr>
        <w:t>e</w:t>
      </w:r>
      <w:r w:rsidRPr="004606D1">
        <w:rPr>
          <w:color w:val="1C1E29"/>
          <w:sz w:val="24"/>
          <w:szCs w:val="24"/>
          <w:lang w:val="en-GB"/>
        </w:rPr>
        <w:t>c</w:t>
      </w:r>
      <w:r w:rsidRPr="004606D1">
        <w:rPr>
          <w:color w:val="1C1E29"/>
          <w:spacing w:val="-2"/>
          <w:sz w:val="24"/>
          <w:szCs w:val="24"/>
          <w:lang w:val="en-GB"/>
        </w:rPr>
        <w:t>o</w:t>
      </w:r>
      <w:r w:rsidRPr="004606D1">
        <w:rPr>
          <w:color w:val="1C1E29"/>
          <w:sz w:val="24"/>
          <w:szCs w:val="24"/>
          <w:lang w:val="en-GB"/>
        </w:rPr>
        <w:t xml:space="preserve">nd </w:t>
      </w:r>
      <w:r w:rsidRPr="004606D1">
        <w:rPr>
          <w:color w:val="1C1E29"/>
          <w:spacing w:val="1"/>
          <w:sz w:val="24"/>
          <w:szCs w:val="24"/>
          <w:lang w:val="en-GB"/>
        </w:rPr>
        <w:t>i</w:t>
      </w:r>
      <w:r w:rsidRPr="004606D1">
        <w:rPr>
          <w:color w:val="1C1E29"/>
          <w:sz w:val="24"/>
          <w:szCs w:val="24"/>
          <w:lang w:val="en-GB"/>
        </w:rPr>
        <w:t xml:space="preserve">s a </w:t>
      </w:r>
      <w:r w:rsidRPr="004606D1">
        <w:rPr>
          <w:color w:val="1C1E29"/>
          <w:spacing w:val="1"/>
          <w:sz w:val="24"/>
          <w:szCs w:val="24"/>
          <w:lang w:val="en-GB"/>
        </w:rPr>
        <w:t>l</w:t>
      </w:r>
      <w:r w:rsidRPr="004606D1">
        <w:rPr>
          <w:color w:val="1C1E29"/>
          <w:sz w:val="24"/>
          <w:szCs w:val="24"/>
          <w:lang w:val="en-GB"/>
        </w:rPr>
        <w:t>ong</w:t>
      </w:r>
      <w:r w:rsidRPr="004606D1">
        <w:rPr>
          <w:color w:val="1C1E29"/>
          <w:spacing w:val="-2"/>
          <w:sz w:val="24"/>
          <w:szCs w:val="24"/>
          <w:lang w:val="en-GB"/>
        </w:rPr>
        <w:t>e</w:t>
      </w:r>
      <w:r w:rsidRPr="004606D1">
        <w:rPr>
          <w:color w:val="1C1E29"/>
          <w:sz w:val="24"/>
          <w:szCs w:val="24"/>
          <w:lang w:val="en-GB"/>
        </w:rPr>
        <w:t>r</w:t>
      </w:r>
      <w:r w:rsidRPr="004606D1">
        <w:rPr>
          <w:color w:val="1C1E29"/>
          <w:spacing w:val="3"/>
          <w:sz w:val="24"/>
          <w:szCs w:val="24"/>
          <w:lang w:val="en-GB"/>
        </w:rPr>
        <w:t xml:space="preserve"> </w:t>
      </w:r>
      <w:r w:rsidRPr="004606D1">
        <w:rPr>
          <w:color w:val="1C1E29"/>
          <w:spacing w:val="-1"/>
          <w:sz w:val="24"/>
          <w:szCs w:val="24"/>
          <w:lang w:val="en-GB"/>
        </w:rPr>
        <w:t>l</w:t>
      </w:r>
      <w:r w:rsidRPr="004606D1">
        <w:rPr>
          <w:color w:val="1C1E29"/>
          <w:spacing w:val="1"/>
          <w:sz w:val="24"/>
          <w:szCs w:val="24"/>
          <w:lang w:val="en-GB"/>
        </w:rPr>
        <w:t>i</w:t>
      </w:r>
      <w:r w:rsidRPr="004606D1">
        <w:rPr>
          <w:color w:val="1C1E29"/>
          <w:sz w:val="24"/>
          <w:szCs w:val="24"/>
          <w:lang w:val="en-GB"/>
        </w:rPr>
        <w:t>ne (</w:t>
      </w:r>
      <w:r w:rsidRPr="004606D1">
        <w:rPr>
          <w:color w:val="1C1E29"/>
          <w:spacing w:val="1"/>
          <w:sz w:val="24"/>
          <w:szCs w:val="24"/>
          <w:lang w:val="en-GB"/>
        </w:rPr>
        <w:t>―)</w:t>
      </w:r>
      <w:r w:rsidRPr="004606D1">
        <w:rPr>
          <w:color w:val="1C1E29"/>
          <w:sz w:val="24"/>
          <w:szCs w:val="24"/>
          <w:lang w:val="en-GB"/>
        </w:rPr>
        <w:t xml:space="preserve">, </w:t>
      </w:r>
      <w:r w:rsidR="00644257" w:rsidRPr="004606D1">
        <w:rPr>
          <w:color w:val="1C1E29"/>
          <w:sz w:val="24"/>
          <w:szCs w:val="24"/>
          <w:lang w:val="en-GB"/>
        </w:rPr>
        <w:t>so</w:t>
      </w:r>
      <w:r w:rsidRPr="004606D1">
        <w:rPr>
          <w:color w:val="1C1E29"/>
          <w:spacing w:val="3"/>
          <w:sz w:val="24"/>
          <w:szCs w:val="24"/>
          <w:lang w:val="en-GB"/>
        </w:rPr>
        <w:t xml:space="preserve"> </w:t>
      </w:r>
      <w:r w:rsidR="00644257" w:rsidRPr="004606D1">
        <w:rPr>
          <w:color w:val="1C1E29"/>
          <w:spacing w:val="3"/>
          <w:sz w:val="24"/>
          <w:szCs w:val="24"/>
          <w:lang w:val="en-GB"/>
        </w:rPr>
        <w:t xml:space="preserve">an interval is necessary </w:t>
      </w:r>
      <w:r w:rsidRPr="004606D1">
        <w:rPr>
          <w:color w:val="1C1E29"/>
          <w:spacing w:val="-2"/>
          <w:sz w:val="24"/>
          <w:szCs w:val="24"/>
          <w:lang w:val="en-GB"/>
        </w:rPr>
        <w:t>b</w:t>
      </w:r>
      <w:r w:rsidRPr="004606D1">
        <w:rPr>
          <w:color w:val="1C1E29"/>
          <w:sz w:val="24"/>
          <w:szCs w:val="24"/>
          <w:lang w:val="en-GB"/>
        </w:rPr>
        <w:t>e</w:t>
      </w:r>
      <w:r w:rsidRPr="004606D1">
        <w:rPr>
          <w:color w:val="1C1E29"/>
          <w:spacing w:val="1"/>
          <w:sz w:val="24"/>
          <w:szCs w:val="24"/>
          <w:lang w:val="en-GB"/>
        </w:rPr>
        <w:t>f</w:t>
      </w:r>
      <w:r w:rsidRPr="004606D1">
        <w:rPr>
          <w:color w:val="1C1E29"/>
          <w:spacing w:val="-2"/>
          <w:sz w:val="24"/>
          <w:szCs w:val="24"/>
          <w:lang w:val="en-GB"/>
        </w:rPr>
        <w:t>o</w:t>
      </w:r>
      <w:r w:rsidRPr="004606D1">
        <w:rPr>
          <w:color w:val="1C1E29"/>
          <w:spacing w:val="1"/>
          <w:sz w:val="24"/>
          <w:szCs w:val="24"/>
          <w:lang w:val="en-GB"/>
        </w:rPr>
        <w:t>r</w:t>
      </w:r>
      <w:r w:rsidRPr="004606D1">
        <w:rPr>
          <w:color w:val="1C1E29"/>
          <w:sz w:val="24"/>
          <w:szCs w:val="24"/>
          <w:lang w:val="en-GB"/>
        </w:rPr>
        <w:t>e</w:t>
      </w:r>
      <w:r w:rsidR="00644257" w:rsidRPr="004606D1">
        <w:rPr>
          <w:color w:val="1C1E29"/>
          <w:sz w:val="24"/>
          <w:szCs w:val="24"/>
          <w:lang w:val="en-GB"/>
        </w:rPr>
        <w:t xml:space="preserve"> and </w:t>
      </w:r>
      <w:r w:rsidRPr="004606D1">
        <w:rPr>
          <w:color w:val="1C1E29"/>
          <w:sz w:val="24"/>
          <w:szCs w:val="24"/>
          <w:lang w:val="en-GB"/>
        </w:rPr>
        <w:t>a</w:t>
      </w:r>
      <w:r w:rsidRPr="004606D1">
        <w:rPr>
          <w:color w:val="1C1E29"/>
          <w:spacing w:val="-1"/>
          <w:sz w:val="24"/>
          <w:szCs w:val="24"/>
          <w:lang w:val="en-GB"/>
        </w:rPr>
        <w:t>f</w:t>
      </w:r>
      <w:r w:rsidRPr="004606D1">
        <w:rPr>
          <w:color w:val="1C1E29"/>
          <w:spacing w:val="1"/>
          <w:sz w:val="24"/>
          <w:szCs w:val="24"/>
          <w:lang w:val="en-GB"/>
        </w:rPr>
        <w:t>t</w:t>
      </w:r>
      <w:r w:rsidRPr="004606D1">
        <w:rPr>
          <w:color w:val="1C1E29"/>
          <w:spacing w:val="-2"/>
          <w:sz w:val="24"/>
          <w:szCs w:val="24"/>
          <w:lang w:val="en-GB"/>
        </w:rPr>
        <w:t>e</w:t>
      </w:r>
      <w:r w:rsidRPr="004606D1">
        <w:rPr>
          <w:color w:val="1C1E29"/>
          <w:sz w:val="24"/>
          <w:szCs w:val="24"/>
          <w:lang w:val="en-GB"/>
        </w:rPr>
        <w:t>r. W</w:t>
      </w:r>
      <w:r w:rsidRPr="004606D1">
        <w:rPr>
          <w:color w:val="1C1E29"/>
          <w:spacing w:val="-2"/>
          <w:sz w:val="24"/>
          <w:szCs w:val="24"/>
          <w:lang w:val="en-GB"/>
        </w:rPr>
        <w:t>h</w:t>
      </w:r>
      <w:r w:rsidRPr="004606D1">
        <w:rPr>
          <w:color w:val="1C1E29"/>
          <w:sz w:val="24"/>
          <w:szCs w:val="24"/>
          <w:lang w:val="en-GB"/>
        </w:rPr>
        <w:t xml:space="preserve">en </w:t>
      </w:r>
      <w:r w:rsidRPr="004606D1">
        <w:rPr>
          <w:color w:val="1C1E29"/>
          <w:spacing w:val="1"/>
          <w:sz w:val="24"/>
          <w:szCs w:val="24"/>
          <w:lang w:val="en-GB"/>
        </w:rPr>
        <w:t>r</w:t>
      </w:r>
      <w:r w:rsidRPr="004606D1">
        <w:rPr>
          <w:color w:val="1C1E29"/>
          <w:sz w:val="24"/>
          <w:szCs w:val="24"/>
          <w:lang w:val="en-GB"/>
        </w:rPr>
        <w:t>e</w:t>
      </w:r>
      <w:r w:rsidRPr="004606D1">
        <w:rPr>
          <w:color w:val="1C1E29"/>
          <w:spacing w:val="-1"/>
          <w:sz w:val="24"/>
          <w:szCs w:val="24"/>
          <w:lang w:val="en-GB"/>
        </w:rPr>
        <w:t>f</w:t>
      </w:r>
      <w:r w:rsidRPr="004606D1">
        <w:rPr>
          <w:color w:val="1C1E29"/>
          <w:sz w:val="24"/>
          <w:szCs w:val="24"/>
          <w:lang w:val="en-GB"/>
        </w:rPr>
        <w:t>e</w:t>
      </w:r>
      <w:r w:rsidRPr="004606D1">
        <w:rPr>
          <w:color w:val="1C1E29"/>
          <w:spacing w:val="-1"/>
          <w:sz w:val="24"/>
          <w:szCs w:val="24"/>
          <w:lang w:val="en-GB"/>
        </w:rPr>
        <w:t>r</w:t>
      </w:r>
      <w:r w:rsidRPr="004606D1">
        <w:rPr>
          <w:color w:val="1C1E29"/>
          <w:spacing w:val="1"/>
          <w:sz w:val="24"/>
          <w:szCs w:val="24"/>
          <w:lang w:val="en-GB"/>
        </w:rPr>
        <w:t>ri</w:t>
      </w:r>
      <w:r w:rsidRPr="004606D1">
        <w:rPr>
          <w:color w:val="1C1E29"/>
          <w:spacing w:val="-2"/>
          <w:sz w:val="24"/>
          <w:szCs w:val="24"/>
          <w:lang w:val="en-GB"/>
        </w:rPr>
        <w:t>n</w:t>
      </w:r>
      <w:r w:rsidRPr="004606D1">
        <w:rPr>
          <w:color w:val="1C1E29"/>
          <w:sz w:val="24"/>
          <w:szCs w:val="24"/>
          <w:lang w:val="en-GB"/>
        </w:rPr>
        <w:t>g</w:t>
      </w:r>
      <w:r w:rsidRPr="004606D1">
        <w:rPr>
          <w:color w:val="1C1E29"/>
          <w:spacing w:val="2"/>
          <w:sz w:val="24"/>
          <w:szCs w:val="24"/>
          <w:lang w:val="en-GB"/>
        </w:rPr>
        <w:t xml:space="preserve"> </w:t>
      </w:r>
      <w:r w:rsidRPr="004606D1">
        <w:rPr>
          <w:color w:val="1C1E29"/>
          <w:spacing w:val="-1"/>
          <w:sz w:val="24"/>
          <w:szCs w:val="24"/>
          <w:lang w:val="en-GB"/>
        </w:rPr>
        <w:t>t</w:t>
      </w:r>
      <w:r w:rsidRPr="004606D1">
        <w:rPr>
          <w:color w:val="1C1E29"/>
          <w:sz w:val="24"/>
          <w:szCs w:val="24"/>
          <w:lang w:val="en-GB"/>
        </w:rPr>
        <w:t>o</w:t>
      </w:r>
      <w:r w:rsidRPr="004606D1">
        <w:rPr>
          <w:color w:val="1C1E29"/>
          <w:spacing w:val="2"/>
          <w:sz w:val="24"/>
          <w:szCs w:val="24"/>
          <w:lang w:val="en-GB"/>
        </w:rPr>
        <w:t xml:space="preserve"> </w:t>
      </w:r>
      <w:r w:rsidRPr="004606D1">
        <w:rPr>
          <w:color w:val="1C1E29"/>
          <w:spacing w:val="-1"/>
          <w:sz w:val="24"/>
          <w:szCs w:val="24"/>
          <w:lang w:val="en-GB"/>
        </w:rPr>
        <w:t>t</w:t>
      </w:r>
      <w:r w:rsidRPr="004606D1">
        <w:rPr>
          <w:color w:val="1C1E29"/>
          <w:sz w:val="24"/>
          <w:szCs w:val="24"/>
          <w:lang w:val="en-GB"/>
        </w:rPr>
        <w:t xml:space="preserve">he </w:t>
      </w:r>
      <w:r w:rsidR="00644257" w:rsidRPr="004606D1">
        <w:rPr>
          <w:color w:val="1C1E29"/>
          <w:sz w:val="24"/>
          <w:szCs w:val="24"/>
          <w:lang w:val="en-GB"/>
        </w:rPr>
        <w:t>previous</w:t>
      </w:r>
      <w:r w:rsidRPr="004606D1">
        <w:rPr>
          <w:color w:val="1C1E29"/>
          <w:sz w:val="24"/>
          <w:szCs w:val="24"/>
          <w:lang w:val="en-GB"/>
        </w:rPr>
        <w:t xml:space="preserve"> sou</w:t>
      </w:r>
      <w:r w:rsidRPr="004606D1">
        <w:rPr>
          <w:color w:val="1C1E29"/>
          <w:spacing w:val="-1"/>
          <w:sz w:val="24"/>
          <w:szCs w:val="24"/>
          <w:lang w:val="en-GB"/>
        </w:rPr>
        <w:t>r</w:t>
      </w:r>
      <w:r w:rsidRPr="004606D1">
        <w:rPr>
          <w:color w:val="1C1E29"/>
          <w:sz w:val="24"/>
          <w:szCs w:val="24"/>
          <w:lang w:val="en-GB"/>
        </w:rPr>
        <w:t xml:space="preserve">ce </w:t>
      </w:r>
      <w:r w:rsidRPr="004606D1">
        <w:rPr>
          <w:color w:val="1C1E29"/>
          <w:spacing w:val="-1"/>
          <w:sz w:val="24"/>
          <w:szCs w:val="24"/>
          <w:lang w:val="en-GB"/>
        </w:rPr>
        <w:t>i</w:t>
      </w:r>
      <w:r w:rsidRPr="004606D1">
        <w:rPr>
          <w:color w:val="1C1E29"/>
          <w:sz w:val="24"/>
          <w:szCs w:val="24"/>
          <w:lang w:val="en-GB"/>
        </w:rPr>
        <w:t xml:space="preserve">n </w:t>
      </w:r>
      <w:r w:rsidRPr="004606D1">
        <w:rPr>
          <w:color w:val="1C1E29"/>
          <w:spacing w:val="1"/>
          <w:sz w:val="24"/>
          <w:szCs w:val="24"/>
          <w:lang w:val="en-GB"/>
        </w:rPr>
        <w:t>t</w:t>
      </w:r>
      <w:r w:rsidRPr="004606D1">
        <w:rPr>
          <w:color w:val="1C1E29"/>
          <w:sz w:val="24"/>
          <w:szCs w:val="24"/>
          <w:lang w:val="en-GB"/>
        </w:rPr>
        <w:t>he</w:t>
      </w:r>
      <w:r w:rsidRPr="004606D1">
        <w:rPr>
          <w:color w:val="1C1E29"/>
          <w:spacing w:val="-2"/>
          <w:sz w:val="24"/>
          <w:szCs w:val="24"/>
          <w:lang w:val="en-GB"/>
        </w:rPr>
        <w:t xml:space="preserve"> </w:t>
      </w:r>
      <w:r w:rsidRPr="004606D1">
        <w:rPr>
          <w:color w:val="1C1E29"/>
          <w:spacing w:val="1"/>
          <w:sz w:val="24"/>
          <w:szCs w:val="24"/>
          <w:lang w:val="en-GB"/>
        </w:rPr>
        <w:t>f</w:t>
      </w:r>
      <w:r w:rsidRPr="004606D1">
        <w:rPr>
          <w:color w:val="1C1E29"/>
          <w:sz w:val="24"/>
          <w:szCs w:val="24"/>
          <w:lang w:val="en-GB"/>
        </w:rPr>
        <w:t>oo</w:t>
      </w:r>
      <w:r w:rsidRPr="004606D1">
        <w:rPr>
          <w:color w:val="1C1E29"/>
          <w:spacing w:val="-1"/>
          <w:sz w:val="24"/>
          <w:szCs w:val="24"/>
          <w:lang w:val="en-GB"/>
        </w:rPr>
        <w:t>t</w:t>
      </w:r>
      <w:r w:rsidRPr="004606D1">
        <w:rPr>
          <w:color w:val="1C1E29"/>
          <w:sz w:val="24"/>
          <w:szCs w:val="24"/>
          <w:lang w:val="en-GB"/>
        </w:rPr>
        <w:t>no</w:t>
      </w:r>
      <w:r w:rsidRPr="004606D1">
        <w:rPr>
          <w:color w:val="1C1E29"/>
          <w:spacing w:val="-1"/>
          <w:sz w:val="24"/>
          <w:szCs w:val="24"/>
          <w:lang w:val="en-GB"/>
        </w:rPr>
        <w:t>t</w:t>
      </w:r>
      <w:r w:rsidRPr="004606D1">
        <w:rPr>
          <w:color w:val="1C1E29"/>
          <w:sz w:val="24"/>
          <w:szCs w:val="24"/>
          <w:lang w:val="en-GB"/>
        </w:rPr>
        <w:t xml:space="preserve">e, </w:t>
      </w:r>
      <w:r w:rsidRPr="004606D1">
        <w:rPr>
          <w:color w:val="1C1E29"/>
          <w:spacing w:val="1"/>
          <w:sz w:val="24"/>
          <w:szCs w:val="24"/>
          <w:lang w:val="en-GB"/>
        </w:rPr>
        <w:t>t</w:t>
      </w:r>
      <w:r w:rsidRPr="004606D1">
        <w:rPr>
          <w:color w:val="1C1E29"/>
          <w:spacing w:val="-2"/>
          <w:sz w:val="24"/>
          <w:szCs w:val="24"/>
          <w:lang w:val="en-GB"/>
        </w:rPr>
        <w:t>h</w:t>
      </w:r>
      <w:r w:rsidRPr="004606D1">
        <w:rPr>
          <w:color w:val="1C1E29"/>
          <w:sz w:val="24"/>
          <w:szCs w:val="24"/>
          <w:lang w:val="en-GB"/>
        </w:rPr>
        <w:t xml:space="preserve">e </w:t>
      </w:r>
      <w:r w:rsidRPr="004606D1">
        <w:rPr>
          <w:color w:val="1C1E29"/>
          <w:spacing w:val="1"/>
          <w:sz w:val="24"/>
          <w:szCs w:val="24"/>
          <w:lang w:val="en-GB"/>
        </w:rPr>
        <w:t>f</w:t>
      </w:r>
      <w:r w:rsidRPr="004606D1">
        <w:rPr>
          <w:color w:val="1C1E29"/>
          <w:spacing w:val="-2"/>
          <w:sz w:val="24"/>
          <w:szCs w:val="24"/>
          <w:lang w:val="en-GB"/>
        </w:rPr>
        <w:t>o</w:t>
      </w:r>
      <w:r w:rsidRPr="004606D1">
        <w:rPr>
          <w:color w:val="1C1E29"/>
          <w:spacing w:val="1"/>
          <w:sz w:val="24"/>
          <w:szCs w:val="24"/>
          <w:lang w:val="en-GB"/>
        </w:rPr>
        <w:t>ll</w:t>
      </w:r>
      <w:r w:rsidRPr="004606D1">
        <w:rPr>
          <w:color w:val="1C1E29"/>
          <w:sz w:val="24"/>
          <w:szCs w:val="24"/>
          <w:lang w:val="en-GB"/>
        </w:rPr>
        <w:t>o</w:t>
      </w:r>
      <w:r w:rsidRPr="004606D1">
        <w:rPr>
          <w:color w:val="1C1E29"/>
          <w:spacing w:val="-3"/>
          <w:sz w:val="24"/>
          <w:szCs w:val="24"/>
          <w:lang w:val="en-GB"/>
        </w:rPr>
        <w:t>w</w:t>
      </w:r>
      <w:r w:rsidRPr="004606D1">
        <w:rPr>
          <w:color w:val="1C1E29"/>
          <w:spacing w:val="1"/>
          <w:sz w:val="24"/>
          <w:szCs w:val="24"/>
          <w:lang w:val="en-GB"/>
        </w:rPr>
        <w:t>i</w:t>
      </w:r>
      <w:r w:rsidRPr="004606D1">
        <w:rPr>
          <w:color w:val="1C1E29"/>
          <w:sz w:val="24"/>
          <w:szCs w:val="24"/>
          <w:lang w:val="en-GB"/>
        </w:rPr>
        <w:t>ng</w:t>
      </w:r>
      <w:r w:rsidR="00644257" w:rsidRPr="004606D1">
        <w:rPr>
          <w:color w:val="1C1E29"/>
          <w:sz w:val="24"/>
          <w:szCs w:val="24"/>
          <w:lang w:val="en-GB"/>
        </w:rPr>
        <w:t xml:space="preserve"> rule</w:t>
      </w:r>
      <w:r w:rsidRPr="004606D1">
        <w:rPr>
          <w:color w:val="1C1E29"/>
          <w:spacing w:val="-1"/>
          <w:sz w:val="24"/>
          <w:szCs w:val="24"/>
          <w:lang w:val="en-GB"/>
        </w:rPr>
        <w:t xml:space="preserve"> </w:t>
      </w:r>
      <w:r w:rsidRPr="004606D1">
        <w:rPr>
          <w:color w:val="1C1E29"/>
          <w:spacing w:val="1"/>
          <w:sz w:val="24"/>
          <w:szCs w:val="24"/>
          <w:lang w:val="en-GB"/>
        </w:rPr>
        <w:t>i</w:t>
      </w:r>
      <w:r w:rsidRPr="004606D1">
        <w:rPr>
          <w:color w:val="1C1E29"/>
          <w:sz w:val="24"/>
          <w:szCs w:val="24"/>
          <w:lang w:val="en-GB"/>
        </w:rPr>
        <w:t xml:space="preserve">s </w:t>
      </w:r>
      <w:r w:rsidRPr="004606D1">
        <w:rPr>
          <w:color w:val="1C1E29"/>
          <w:spacing w:val="-1"/>
          <w:sz w:val="24"/>
          <w:szCs w:val="24"/>
          <w:lang w:val="en-GB"/>
        </w:rPr>
        <w:t>t</w:t>
      </w:r>
      <w:r w:rsidRPr="004606D1">
        <w:rPr>
          <w:color w:val="1C1E29"/>
          <w:sz w:val="24"/>
          <w:szCs w:val="24"/>
          <w:lang w:val="en-GB"/>
        </w:rPr>
        <w:t>o be</w:t>
      </w:r>
      <w:r w:rsidRPr="004606D1">
        <w:rPr>
          <w:color w:val="1C1E29"/>
          <w:spacing w:val="-2"/>
          <w:sz w:val="24"/>
          <w:szCs w:val="24"/>
          <w:lang w:val="en-GB"/>
        </w:rPr>
        <w:t xml:space="preserve"> </w:t>
      </w:r>
      <w:r w:rsidRPr="004606D1">
        <w:rPr>
          <w:color w:val="1C1E29"/>
          <w:spacing w:val="1"/>
          <w:sz w:val="24"/>
          <w:szCs w:val="24"/>
          <w:lang w:val="en-GB"/>
        </w:rPr>
        <w:t>t</w:t>
      </w:r>
      <w:r w:rsidRPr="004606D1">
        <w:rPr>
          <w:color w:val="1C1E29"/>
          <w:sz w:val="24"/>
          <w:szCs w:val="24"/>
          <w:lang w:val="en-GB"/>
        </w:rPr>
        <w:t>a</w:t>
      </w:r>
      <w:r w:rsidRPr="004606D1">
        <w:rPr>
          <w:color w:val="1C1E29"/>
          <w:spacing w:val="-2"/>
          <w:sz w:val="24"/>
          <w:szCs w:val="24"/>
          <w:lang w:val="en-GB"/>
        </w:rPr>
        <w:t>k</w:t>
      </w:r>
      <w:r w:rsidRPr="004606D1">
        <w:rPr>
          <w:color w:val="1C1E29"/>
          <w:sz w:val="24"/>
          <w:szCs w:val="24"/>
          <w:lang w:val="en-GB"/>
        </w:rPr>
        <w:t xml:space="preserve">en </w:t>
      </w:r>
      <w:r w:rsidRPr="004606D1">
        <w:rPr>
          <w:color w:val="1C1E29"/>
          <w:spacing w:val="-1"/>
          <w:sz w:val="24"/>
          <w:szCs w:val="24"/>
          <w:lang w:val="en-GB"/>
        </w:rPr>
        <w:t>i</w:t>
      </w:r>
      <w:r w:rsidRPr="004606D1">
        <w:rPr>
          <w:color w:val="1C1E29"/>
          <w:spacing w:val="-2"/>
          <w:sz w:val="24"/>
          <w:szCs w:val="24"/>
          <w:lang w:val="en-GB"/>
        </w:rPr>
        <w:t>n</w:t>
      </w:r>
      <w:r w:rsidRPr="004606D1">
        <w:rPr>
          <w:color w:val="1C1E29"/>
          <w:spacing w:val="1"/>
          <w:sz w:val="24"/>
          <w:szCs w:val="24"/>
          <w:lang w:val="en-GB"/>
        </w:rPr>
        <w:t>t</w:t>
      </w:r>
      <w:r w:rsidRPr="004606D1">
        <w:rPr>
          <w:color w:val="1C1E29"/>
          <w:sz w:val="24"/>
          <w:szCs w:val="24"/>
          <w:lang w:val="en-GB"/>
        </w:rPr>
        <w:t>o a</w:t>
      </w:r>
      <w:r w:rsidRPr="004606D1">
        <w:rPr>
          <w:color w:val="1C1E29"/>
          <w:spacing w:val="-2"/>
          <w:sz w:val="24"/>
          <w:szCs w:val="24"/>
          <w:lang w:val="en-GB"/>
        </w:rPr>
        <w:t>c</w:t>
      </w:r>
      <w:r w:rsidRPr="004606D1">
        <w:rPr>
          <w:color w:val="1C1E29"/>
          <w:sz w:val="24"/>
          <w:szCs w:val="24"/>
          <w:lang w:val="en-GB"/>
        </w:rPr>
        <w:t>cou</w:t>
      </w:r>
      <w:r w:rsidRPr="004606D1">
        <w:rPr>
          <w:color w:val="1C1E29"/>
          <w:spacing w:val="-2"/>
          <w:sz w:val="24"/>
          <w:szCs w:val="24"/>
          <w:lang w:val="en-GB"/>
        </w:rPr>
        <w:t>n</w:t>
      </w:r>
      <w:r w:rsidRPr="004606D1">
        <w:rPr>
          <w:color w:val="1C1E29"/>
          <w:spacing w:val="2"/>
          <w:sz w:val="24"/>
          <w:szCs w:val="24"/>
          <w:lang w:val="en-GB"/>
        </w:rPr>
        <w:t>t</w:t>
      </w:r>
      <w:r w:rsidRPr="004606D1">
        <w:rPr>
          <w:color w:val="1C1E29"/>
          <w:sz w:val="24"/>
          <w:szCs w:val="24"/>
          <w:lang w:val="en-GB"/>
        </w:rPr>
        <w:t>:</w:t>
      </w:r>
    </w:p>
    <w:p w:rsidR="0005563F" w:rsidRPr="004606D1" w:rsidRDefault="0005563F" w:rsidP="0005563F">
      <w:pPr>
        <w:ind w:right="9" w:firstLine="360"/>
        <w:jc w:val="both"/>
        <w:rPr>
          <w:color w:val="1C1E29"/>
          <w:sz w:val="24"/>
          <w:szCs w:val="24"/>
          <w:lang w:val="en-GB"/>
        </w:rPr>
      </w:pPr>
    </w:p>
    <w:p w:rsidR="0005563F" w:rsidRPr="004606D1" w:rsidRDefault="0005563F" w:rsidP="00644257">
      <w:pPr>
        <w:spacing w:before="4" w:line="240" w:lineRule="exact"/>
        <w:ind w:left="720" w:right="9" w:hanging="360"/>
        <w:jc w:val="both"/>
        <w:rPr>
          <w:color w:val="1C1E29"/>
          <w:sz w:val="24"/>
          <w:szCs w:val="24"/>
          <w:lang w:val="en-GB"/>
        </w:rPr>
      </w:pPr>
      <w:r w:rsidRPr="004606D1">
        <w:rPr>
          <w:color w:val="1C1E29"/>
          <w:spacing w:val="-1"/>
          <w:sz w:val="24"/>
          <w:szCs w:val="24"/>
          <w:lang w:val="en-GB"/>
        </w:rPr>
        <w:t>A</w:t>
      </w:r>
      <w:r w:rsidRPr="004606D1">
        <w:rPr>
          <w:color w:val="1C1E29"/>
          <w:sz w:val="24"/>
          <w:szCs w:val="24"/>
          <w:lang w:val="en-GB"/>
        </w:rPr>
        <w:t>)</w:t>
      </w:r>
      <w:r w:rsidRPr="004606D1">
        <w:rPr>
          <w:color w:val="1C1E29"/>
          <w:spacing w:val="3"/>
          <w:sz w:val="24"/>
          <w:szCs w:val="24"/>
          <w:lang w:val="en-GB"/>
        </w:rPr>
        <w:t xml:space="preserve"> </w:t>
      </w:r>
      <w:r w:rsidRPr="004606D1">
        <w:rPr>
          <w:color w:val="1C1E29"/>
          <w:sz w:val="24"/>
          <w:szCs w:val="24"/>
          <w:lang w:val="en-GB"/>
        </w:rPr>
        <w:t>Exact</w:t>
      </w:r>
      <w:r w:rsidRPr="004606D1">
        <w:rPr>
          <w:color w:val="1C1E29"/>
          <w:spacing w:val="1"/>
          <w:sz w:val="24"/>
          <w:szCs w:val="24"/>
          <w:lang w:val="en-GB"/>
        </w:rPr>
        <w:t xml:space="preserve"> t</w:t>
      </w:r>
      <w:r w:rsidRPr="004606D1">
        <w:rPr>
          <w:color w:val="1C1E29"/>
          <w:sz w:val="24"/>
          <w:szCs w:val="24"/>
          <w:lang w:val="en-GB"/>
        </w:rPr>
        <w:t>he</w:t>
      </w:r>
      <w:r w:rsidRPr="004606D1">
        <w:rPr>
          <w:color w:val="1C1E29"/>
          <w:spacing w:val="3"/>
          <w:sz w:val="24"/>
          <w:szCs w:val="24"/>
          <w:lang w:val="en-GB"/>
        </w:rPr>
        <w:t xml:space="preserve"> </w:t>
      </w:r>
      <w:r w:rsidRPr="004606D1">
        <w:rPr>
          <w:color w:val="1C1E29"/>
          <w:sz w:val="24"/>
          <w:szCs w:val="24"/>
          <w:lang w:val="en-GB"/>
        </w:rPr>
        <w:t>so</w:t>
      </w:r>
      <w:r w:rsidRPr="004606D1">
        <w:rPr>
          <w:color w:val="1C1E29"/>
          <w:spacing w:val="-2"/>
          <w:sz w:val="24"/>
          <w:szCs w:val="24"/>
          <w:lang w:val="en-GB"/>
        </w:rPr>
        <w:t>u</w:t>
      </w:r>
      <w:r w:rsidRPr="004606D1">
        <w:rPr>
          <w:color w:val="1C1E29"/>
          <w:spacing w:val="1"/>
          <w:sz w:val="24"/>
          <w:szCs w:val="24"/>
          <w:lang w:val="en-GB"/>
        </w:rPr>
        <w:t>r</w:t>
      </w:r>
      <w:r w:rsidRPr="004606D1">
        <w:rPr>
          <w:color w:val="1C1E29"/>
          <w:sz w:val="24"/>
          <w:szCs w:val="24"/>
          <w:lang w:val="en-GB"/>
        </w:rPr>
        <w:t>ce</w:t>
      </w:r>
      <w:r w:rsidRPr="004606D1">
        <w:rPr>
          <w:color w:val="1C1E29"/>
          <w:spacing w:val="2"/>
          <w:sz w:val="24"/>
          <w:szCs w:val="24"/>
          <w:lang w:val="en-GB"/>
        </w:rPr>
        <w:t xml:space="preserve"> </w:t>
      </w:r>
      <w:r w:rsidRPr="004606D1">
        <w:rPr>
          <w:color w:val="1C1E29"/>
          <w:spacing w:val="1"/>
          <w:sz w:val="24"/>
          <w:szCs w:val="24"/>
          <w:lang w:val="en-GB"/>
        </w:rPr>
        <w:t>m</w:t>
      </w:r>
      <w:r w:rsidRPr="004606D1">
        <w:rPr>
          <w:color w:val="1C1E29"/>
          <w:sz w:val="24"/>
          <w:szCs w:val="24"/>
          <w:lang w:val="en-GB"/>
        </w:rPr>
        <w:t>e</w:t>
      </w:r>
      <w:r w:rsidRPr="004606D1">
        <w:rPr>
          <w:color w:val="1C1E29"/>
          <w:spacing w:val="-2"/>
          <w:sz w:val="24"/>
          <w:szCs w:val="24"/>
          <w:lang w:val="en-GB"/>
        </w:rPr>
        <w:t>n</w:t>
      </w:r>
      <w:r w:rsidRPr="004606D1">
        <w:rPr>
          <w:color w:val="1C1E29"/>
          <w:spacing w:val="1"/>
          <w:sz w:val="24"/>
          <w:szCs w:val="24"/>
          <w:lang w:val="en-GB"/>
        </w:rPr>
        <w:t>t</w:t>
      </w:r>
      <w:r w:rsidRPr="004606D1">
        <w:rPr>
          <w:color w:val="1C1E29"/>
          <w:spacing w:val="-1"/>
          <w:sz w:val="24"/>
          <w:szCs w:val="24"/>
          <w:lang w:val="en-GB"/>
        </w:rPr>
        <w:t>i</w:t>
      </w:r>
      <w:r w:rsidRPr="004606D1">
        <w:rPr>
          <w:color w:val="1C1E29"/>
          <w:spacing w:val="-2"/>
          <w:sz w:val="24"/>
          <w:szCs w:val="24"/>
          <w:lang w:val="en-GB"/>
        </w:rPr>
        <w:t>o</w:t>
      </w:r>
      <w:r w:rsidRPr="004606D1">
        <w:rPr>
          <w:color w:val="1C1E29"/>
          <w:sz w:val="24"/>
          <w:szCs w:val="24"/>
          <w:lang w:val="en-GB"/>
        </w:rPr>
        <w:t>ned</w:t>
      </w:r>
      <w:r w:rsidRPr="004606D1">
        <w:rPr>
          <w:color w:val="1C1E29"/>
          <w:spacing w:val="4"/>
          <w:sz w:val="24"/>
          <w:szCs w:val="24"/>
          <w:lang w:val="en-GB"/>
        </w:rPr>
        <w:t xml:space="preserve"> </w:t>
      </w:r>
      <w:r w:rsidRPr="004606D1">
        <w:rPr>
          <w:color w:val="1C1E29"/>
          <w:spacing w:val="1"/>
          <w:sz w:val="24"/>
          <w:szCs w:val="24"/>
          <w:lang w:val="en-GB"/>
        </w:rPr>
        <w:t>i</w:t>
      </w:r>
      <w:r w:rsidRPr="004606D1">
        <w:rPr>
          <w:color w:val="1C1E29"/>
          <w:sz w:val="24"/>
          <w:szCs w:val="24"/>
          <w:lang w:val="en-GB"/>
        </w:rPr>
        <w:t>n</w:t>
      </w:r>
      <w:r w:rsidRPr="004606D1">
        <w:rPr>
          <w:color w:val="1C1E29"/>
          <w:spacing w:val="2"/>
          <w:sz w:val="24"/>
          <w:szCs w:val="24"/>
          <w:lang w:val="en-GB"/>
        </w:rPr>
        <w:t xml:space="preserve"> </w:t>
      </w:r>
      <w:r w:rsidRPr="004606D1">
        <w:rPr>
          <w:color w:val="1C1E29"/>
          <w:spacing w:val="1"/>
          <w:sz w:val="24"/>
          <w:szCs w:val="24"/>
          <w:lang w:val="en-GB"/>
        </w:rPr>
        <w:t>t</w:t>
      </w:r>
      <w:r w:rsidRPr="004606D1">
        <w:rPr>
          <w:color w:val="1C1E29"/>
          <w:spacing w:val="-2"/>
          <w:sz w:val="24"/>
          <w:szCs w:val="24"/>
          <w:lang w:val="en-GB"/>
        </w:rPr>
        <w:t>h</w:t>
      </w:r>
      <w:r w:rsidRPr="004606D1">
        <w:rPr>
          <w:color w:val="1C1E29"/>
          <w:sz w:val="24"/>
          <w:szCs w:val="24"/>
          <w:lang w:val="en-GB"/>
        </w:rPr>
        <w:t>e</w:t>
      </w:r>
      <w:r w:rsidRPr="004606D1">
        <w:rPr>
          <w:color w:val="1C1E29"/>
          <w:spacing w:val="3"/>
          <w:sz w:val="24"/>
          <w:szCs w:val="24"/>
          <w:lang w:val="en-GB"/>
        </w:rPr>
        <w:t xml:space="preserve"> </w:t>
      </w:r>
      <w:r w:rsidRPr="004606D1">
        <w:rPr>
          <w:color w:val="1C1E29"/>
          <w:sz w:val="24"/>
          <w:szCs w:val="24"/>
          <w:lang w:val="en-GB"/>
        </w:rPr>
        <w:t>p</w:t>
      </w:r>
      <w:r w:rsidRPr="004606D1">
        <w:rPr>
          <w:color w:val="1C1E29"/>
          <w:spacing w:val="1"/>
          <w:sz w:val="24"/>
          <w:szCs w:val="24"/>
          <w:lang w:val="en-GB"/>
        </w:rPr>
        <w:t>r</w:t>
      </w:r>
      <w:r w:rsidRPr="004606D1">
        <w:rPr>
          <w:color w:val="1C1E29"/>
          <w:spacing w:val="-2"/>
          <w:sz w:val="24"/>
          <w:szCs w:val="24"/>
          <w:lang w:val="en-GB"/>
        </w:rPr>
        <w:t>e</w:t>
      </w:r>
      <w:r w:rsidRPr="004606D1">
        <w:rPr>
          <w:color w:val="1C1E29"/>
          <w:sz w:val="24"/>
          <w:szCs w:val="24"/>
          <w:lang w:val="en-GB"/>
        </w:rPr>
        <w:t>ce</w:t>
      </w:r>
      <w:r w:rsidRPr="004606D1">
        <w:rPr>
          <w:color w:val="1C1E29"/>
          <w:spacing w:val="-2"/>
          <w:sz w:val="24"/>
          <w:szCs w:val="24"/>
          <w:lang w:val="en-GB"/>
        </w:rPr>
        <w:t>d</w:t>
      </w:r>
      <w:r w:rsidRPr="004606D1">
        <w:rPr>
          <w:color w:val="1C1E29"/>
          <w:spacing w:val="1"/>
          <w:sz w:val="24"/>
          <w:szCs w:val="24"/>
          <w:lang w:val="en-GB"/>
        </w:rPr>
        <w:t>i</w:t>
      </w:r>
      <w:r w:rsidRPr="004606D1">
        <w:rPr>
          <w:color w:val="1C1E29"/>
          <w:sz w:val="24"/>
          <w:szCs w:val="24"/>
          <w:lang w:val="en-GB"/>
        </w:rPr>
        <w:t>ng</w:t>
      </w:r>
      <w:r w:rsidRPr="004606D1">
        <w:rPr>
          <w:color w:val="1C1E29"/>
          <w:spacing w:val="2"/>
          <w:sz w:val="24"/>
          <w:szCs w:val="24"/>
          <w:lang w:val="en-GB"/>
        </w:rPr>
        <w:t xml:space="preserve"> </w:t>
      </w:r>
      <w:r w:rsidRPr="004606D1">
        <w:rPr>
          <w:color w:val="1C1E29"/>
          <w:spacing w:val="1"/>
          <w:sz w:val="24"/>
          <w:szCs w:val="24"/>
          <w:lang w:val="en-GB"/>
        </w:rPr>
        <w:t>f</w:t>
      </w:r>
      <w:r w:rsidRPr="004606D1">
        <w:rPr>
          <w:color w:val="1C1E29"/>
          <w:spacing w:val="-2"/>
          <w:sz w:val="24"/>
          <w:szCs w:val="24"/>
          <w:lang w:val="en-GB"/>
        </w:rPr>
        <w:t>o</w:t>
      </w:r>
      <w:r w:rsidRPr="004606D1">
        <w:rPr>
          <w:color w:val="1C1E29"/>
          <w:sz w:val="24"/>
          <w:szCs w:val="24"/>
          <w:lang w:val="en-GB"/>
        </w:rPr>
        <w:t>o</w:t>
      </w:r>
      <w:r w:rsidRPr="004606D1">
        <w:rPr>
          <w:color w:val="1C1E29"/>
          <w:spacing w:val="1"/>
          <w:sz w:val="24"/>
          <w:szCs w:val="24"/>
          <w:lang w:val="en-GB"/>
        </w:rPr>
        <w:t>t</w:t>
      </w:r>
      <w:r w:rsidRPr="004606D1">
        <w:rPr>
          <w:color w:val="1C1E29"/>
          <w:sz w:val="24"/>
          <w:szCs w:val="24"/>
          <w:lang w:val="en-GB"/>
        </w:rPr>
        <w:t>n</w:t>
      </w:r>
      <w:r w:rsidRPr="004606D1">
        <w:rPr>
          <w:color w:val="1C1E29"/>
          <w:spacing w:val="-2"/>
          <w:sz w:val="24"/>
          <w:szCs w:val="24"/>
          <w:lang w:val="en-GB"/>
        </w:rPr>
        <w:t>o</w:t>
      </w:r>
      <w:r w:rsidRPr="004606D1">
        <w:rPr>
          <w:color w:val="1C1E29"/>
          <w:spacing w:val="1"/>
          <w:sz w:val="24"/>
          <w:szCs w:val="24"/>
          <w:lang w:val="en-GB"/>
        </w:rPr>
        <w:t>t</w:t>
      </w:r>
      <w:r w:rsidRPr="004606D1">
        <w:rPr>
          <w:color w:val="1C1E29"/>
          <w:spacing w:val="2"/>
          <w:sz w:val="24"/>
          <w:szCs w:val="24"/>
          <w:lang w:val="en-GB"/>
        </w:rPr>
        <w:t>e</w:t>
      </w:r>
      <w:r w:rsidRPr="004606D1">
        <w:rPr>
          <w:color w:val="1C1E29"/>
          <w:sz w:val="24"/>
          <w:szCs w:val="24"/>
          <w:lang w:val="en-GB"/>
        </w:rPr>
        <w:t>:</w:t>
      </w:r>
      <w:r w:rsidRPr="004606D1">
        <w:rPr>
          <w:color w:val="1C1E29"/>
          <w:spacing w:val="1"/>
          <w:sz w:val="24"/>
          <w:szCs w:val="24"/>
          <w:lang w:val="en-GB"/>
        </w:rPr>
        <w:t xml:space="preserve"> r</w:t>
      </w:r>
      <w:r w:rsidRPr="004606D1">
        <w:rPr>
          <w:color w:val="1C1E29"/>
          <w:sz w:val="24"/>
          <w:szCs w:val="24"/>
          <w:lang w:val="en-GB"/>
        </w:rPr>
        <w:t>e</w:t>
      </w:r>
      <w:r w:rsidRPr="004606D1">
        <w:rPr>
          <w:color w:val="1C1E29"/>
          <w:spacing w:val="-1"/>
          <w:sz w:val="24"/>
          <w:szCs w:val="24"/>
          <w:lang w:val="en-GB"/>
        </w:rPr>
        <w:t>f</w:t>
      </w:r>
      <w:r w:rsidRPr="004606D1">
        <w:rPr>
          <w:color w:val="1C1E29"/>
          <w:sz w:val="24"/>
          <w:szCs w:val="24"/>
          <w:lang w:val="en-GB"/>
        </w:rPr>
        <w:t>er</w:t>
      </w:r>
      <w:r w:rsidRPr="004606D1">
        <w:rPr>
          <w:color w:val="1C1E29"/>
          <w:spacing w:val="4"/>
          <w:sz w:val="24"/>
          <w:szCs w:val="24"/>
          <w:lang w:val="en-GB"/>
        </w:rPr>
        <w:t xml:space="preserve"> </w:t>
      </w:r>
      <w:r w:rsidRPr="004606D1">
        <w:rPr>
          <w:color w:val="1C1E29"/>
          <w:sz w:val="24"/>
          <w:szCs w:val="24"/>
          <w:lang w:val="en-GB"/>
        </w:rPr>
        <w:t>o</w:t>
      </w:r>
      <w:r w:rsidRPr="004606D1">
        <w:rPr>
          <w:color w:val="1C1E29"/>
          <w:spacing w:val="-2"/>
          <w:sz w:val="24"/>
          <w:szCs w:val="24"/>
          <w:lang w:val="en-GB"/>
        </w:rPr>
        <w:t>n</w:t>
      </w:r>
      <w:r w:rsidRPr="004606D1">
        <w:rPr>
          <w:color w:val="1C1E29"/>
          <w:spacing w:val="1"/>
          <w:sz w:val="24"/>
          <w:szCs w:val="24"/>
          <w:lang w:val="en-GB"/>
        </w:rPr>
        <w:t>l</w:t>
      </w:r>
      <w:r w:rsidRPr="004606D1">
        <w:rPr>
          <w:color w:val="1C1E29"/>
          <w:sz w:val="24"/>
          <w:szCs w:val="24"/>
          <w:lang w:val="en-GB"/>
        </w:rPr>
        <w:t>y</w:t>
      </w:r>
      <w:r w:rsidRPr="004606D1">
        <w:rPr>
          <w:color w:val="1C1E29"/>
          <w:spacing w:val="2"/>
          <w:sz w:val="24"/>
          <w:szCs w:val="24"/>
          <w:lang w:val="en-GB"/>
        </w:rPr>
        <w:t xml:space="preserve"> </w:t>
      </w:r>
      <w:r w:rsidRPr="004606D1">
        <w:rPr>
          <w:color w:val="1C1E29"/>
          <w:sz w:val="24"/>
          <w:szCs w:val="24"/>
          <w:lang w:val="en-GB"/>
        </w:rPr>
        <w:t>“</w:t>
      </w:r>
      <w:r w:rsidRPr="004606D1">
        <w:rPr>
          <w:color w:val="1C1E29"/>
          <w:spacing w:val="-1"/>
          <w:sz w:val="24"/>
          <w:szCs w:val="24"/>
          <w:lang w:val="en-GB"/>
        </w:rPr>
        <w:t>I</w:t>
      </w:r>
      <w:r w:rsidRPr="004606D1">
        <w:rPr>
          <w:color w:val="1C1E29"/>
          <w:sz w:val="24"/>
          <w:szCs w:val="24"/>
          <w:lang w:val="en-GB"/>
        </w:rPr>
        <w:t>b</w:t>
      </w:r>
      <w:r w:rsidRPr="004606D1">
        <w:rPr>
          <w:color w:val="1C1E29"/>
          <w:spacing w:val="1"/>
          <w:sz w:val="24"/>
          <w:szCs w:val="24"/>
          <w:lang w:val="en-GB"/>
        </w:rPr>
        <w:t>i</w:t>
      </w:r>
      <w:r w:rsidRPr="004606D1">
        <w:rPr>
          <w:color w:val="1C1E29"/>
          <w:sz w:val="24"/>
          <w:szCs w:val="24"/>
          <w:lang w:val="en-GB"/>
        </w:rPr>
        <w:t>d</w:t>
      </w:r>
      <w:r w:rsidRPr="004606D1">
        <w:rPr>
          <w:color w:val="1C1E29"/>
          <w:spacing w:val="-2"/>
          <w:sz w:val="24"/>
          <w:szCs w:val="24"/>
          <w:lang w:val="en-GB"/>
        </w:rPr>
        <w:t>.</w:t>
      </w:r>
      <w:r w:rsidRPr="004606D1">
        <w:rPr>
          <w:color w:val="1C1E29"/>
          <w:spacing w:val="2"/>
          <w:sz w:val="24"/>
          <w:szCs w:val="24"/>
          <w:lang w:val="en-GB"/>
        </w:rPr>
        <w:t>”</w:t>
      </w:r>
      <w:r w:rsidRPr="004606D1">
        <w:rPr>
          <w:color w:val="1C1E29"/>
          <w:sz w:val="24"/>
          <w:szCs w:val="24"/>
          <w:lang w:val="en-GB"/>
        </w:rPr>
        <w:t>.</w:t>
      </w:r>
      <w:r w:rsidRPr="004606D1">
        <w:rPr>
          <w:color w:val="1C1E29"/>
          <w:spacing w:val="3"/>
          <w:sz w:val="24"/>
          <w:szCs w:val="24"/>
          <w:lang w:val="en-GB"/>
        </w:rPr>
        <w:t xml:space="preserve"> </w:t>
      </w:r>
      <w:r w:rsidRPr="004606D1">
        <w:rPr>
          <w:color w:val="1C1E29"/>
          <w:spacing w:val="-2"/>
          <w:sz w:val="24"/>
          <w:szCs w:val="24"/>
          <w:lang w:val="en-GB"/>
        </w:rPr>
        <w:t>I</w:t>
      </w:r>
      <w:r w:rsidRPr="004606D1">
        <w:rPr>
          <w:color w:val="1C1E29"/>
          <w:sz w:val="24"/>
          <w:szCs w:val="24"/>
          <w:lang w:val="en-GB"/>
        </w:rPr>
        <w:t>f</w:t>
      </w:r>
      <w:r w:rsidRPr="004606D1">
        <w:rPr>
          <w:color w:val="1C1E29"/>
          <w:spacing w:val="3"/>
          <w:sz w:val="24"/>
          <w:szCs w:val="24"/>
          <w:lang w:val="en-GB"/>
        </w:rPr>
        <w:t xml:space="preserve"> </w:t>
      </w:r>
      <w:r w:rsidRPr="004606D1">
        <w:rPr>
          <w:color w:val="1C1E29"/>
          <w:sz w:val="24"/>
          <w:szCs w:val="24"/>
          <w:lang w:val="en-GB"/>
        </w:rPr>
        <w:t>ne</w:t>
      </w:r>
      <w:r w:rsidRPr="004606D1">
        <w:rPr>
          <w:color w:val="1C1E29"/>
          <w:spacing w:val="-2"/>
          <w:sz w:val="24"/>
          <w:szCs w:val="24"/>
          <w:lang w:val="en-GB"/>
        </w:rPr>
        <w:t>c</w:t>
      </w:r>
      <w:r w:rsidRPr="004606D1">
        <w:rPr>
          <w:color w:val="1C1E29"/>
          <w:sz w:val="24"/>
          <w:szCs w:val="24"/>
          <w:lang w:val="en-GB"/>
        </w:rPr>
        <w:t>e</w:t>
      </w:r>
      <w:r w:rsidRPr="004606D1">
        <w:rPr>
          <w:color w:val="1C1E29"/>
          <w:spacing w:val="1"/>
          <w:sz w:val="24"/>
          <w:szCs w:val="24"/>
          <w:lang w:val="en-GB"/>
        </w:rPr>
        <w:t>s</w:t>
      </w:r>
      <w:r w:rsidRPr="004606D1">
        <w:rPr>
          <w:color w:val="1C1E29"/>
          <w:sz w:val="24"/>
          <w:szCs w:val="24"/>
          <w:lang w:val="en-GB"/>
        </w:rPr>
        <w:t>s</w:t>
      </w:r>
      <w:r w:rsidRPr="004606D1">
        <w:rPr>
          <w:color w:val="1C1E29"/>
          <w:spacing w:val="-2"/>
          <w:sz w:val="24"/>
          <w:szCs w:val="24"/>
          <w:lang w:val="en-GB"/>
        </w:rPr>
        <w:t>a</w:t>
      </w:r>
      <w:r w:rsidRPr="004606D1">
        <w:rPr>
          <w:color w:val="1C1E29"/>
          <w:spacing w:val="1"/>
          <w:sz w:val="24"/>
          <w:szCs w:val="24"/>
          <w:lang w:val="en-GB"/>
        </w:rPr>
        <w:t>r</w:t>
      </w:r>
      <w:r w:rsidRPr="004606D1">
        <w:rPr>
          <w:color w:val="1C1E29"/>
          <w:spacing w:val="2"/>
          <w:sz w:val="24"/>
          <w:szCs w:val="24"/>
          <w:lang w:val="en-GB"/>
        </w:rPr>
        <w:t>y</w:t>
      </w:r>
      <w:r w:rsidRPr="004606D1">
        <w:rPr>
          <w:color w:val="1C1E29"/>
          <w:sz w:val="24"/>
          <w:szCs w:val="24"/>
          <w:lang w:val="en-GB"/>
        </w:rPr>
        <w:t>, a</w:t>
      </w:r>
      <w:r w:rsidRPr="004606D1">
        <w:rPr>
          <w:color w:val="1C1E29"/>
          <w:spacing w:val="-1"/>
          <w:sz w:val="24"/>
          <w:szCs w:val="24"/>
          <w:lang w:val="en-GB"/>
        </w:rPr>
        <w:t>f</w:t>
      </w:r>
      <w:r w:rsidRPr="004606D1">
        <w:rPr>
          <w:color w:val="1C1E29"/>
          <w:spacing w:val="1"/>
          <w:sz w:val="24"/>
          <w:szCs w:val="24"/>
          <w:lang w:val="en-GB"/>
        </w:rPr>
        <w:t>t</w:t>
      </w:r>
      <w:r w:rsidRPr="004606D1">
        <w:rPr>
          <w:color w:val="1C1E29"/>
          <w:spacing w:val="-2"/>
          <w:sz w:val="24"/>
          <w:szCs w:val="24"/>
          <w:lang w:val="en-GB"/>
        </w:rPr>
        <w:t>e</w:t>
      </w:r>
      <w:r w:rsidRPr="004606D1">
        <w:rPr>
          <w:color w:val="1C1E29"/>
          <w:spacing w:val="1"/>
          <w:sz w:val="24"/>
          <w:szCs w:val="24"/>
          <w:lang w:val="en-GB"/>
        </w:rPr>
        <w:t>r</w:t>
      </w:r>
      <w:r w:rsidRPr="004606D1">
        <w:rPr>
          <w:color w:val="1C1E29"/>
          <w:spacing w:val="-1"/>
          <w:sz w:val="24"/>
          <w:szCs w:val="24"/>
          <w:lang w:val="en-GB"/>
        </w:rPr>
        <w:t>w</w:t>
      </w:r>
      <w:r w:rsidRPr="004606D1">
        <w:rPr>
          <w:color w:val="1C1E29"/>
          <w:sz w:val="24"/>
          <w:szCs w:val="24"/>
          <w:lang w:val="en-GB"/>
        </w:rPr>
        <w:t>a</w:t>
      </w:r>
      <w:r w:rsidRPr="004606D1">
        <w:rPr>
          <w:color w:val="1C1E29"/>
          <w:spacing w:val="-1"/>
          <w:sz w:val="24"/>
          <w:szCs w:val="24"/>
          <w:lang w:val="en-GB"/>
        </w:rPr>
        <w:t>r</w:t>
      </w:r>
      <w:r w:rsidRPr="004606D1">
        <w:rPr>
          <w:color w:val="1C1E29"/>
          <w:sz w:val="24"/>
          <w:szCs w:val="24"/>
          <w:lang w:val="en-GB"/>
        </w:rPr>
        <w:t>d,</w:t>
      </w:r>
      <w:r w:rsidRPr="004606D1">
        <w:rPr>
          <w:color w:val="1C1E29"/>
          <w:spacing w:val="2"/>
          <w:sz w:val="24"/>
          <w:szCs w:val="24"/>
          <w:lang w:val="en-GB"/>
        </w:rPr>
        <w:t xml:space="preserve"> </w:t>
      </w:r>
      <w:r w:rsidRPr="004606D1">
        <w:rPr>
          <w:color w:val="1C1E29"/>
          <w:sz w:val="24"/>
          <w:szCs w:val="24"/>
          <w:lang w:val="en-GB"/>
        </w:rPr>
        <w:t>p</w:t>
      </w:r>
      <w:r w:rsidRPr="004606D1">
        <w:rPr>
          <w:color w:val="1C1E29"/>
          <w:spacing w:val="1"/>
          <w:sz w:val="24"/>
          <w:szCs w:val="24"/>
          <w:lang w:val="en-GB"/>
        </w:rPr>
        <w:t>l</w:t>
      </w:r>
      <w:r w:rsidRPr="004606D1">
        <w:rPr>
          <w:color w:val="1C1E29"/>
          <w:spacing w:val="-2"/>
          <w:sz w:val="24"/>
          <w:szCs w:val="24"/>
          <w:lang w:val="en-GB"/>
        </w:rPr>
        <w:t>e</w:t>
      </w:r>
      <w:r w:rsidRPr="004606D1">
        <w:rPr>
          <w:color w:val="1C1E29"/>
          <w:sz w:val="24"/>
          <w:szCs w:val="24"/>
          <w:lang w:val="en-GB"/>
        </w:rPr>
        <w:t>a</w:t>
      </w:r>
      <w:r w:rsidRPr="004606D1">
        <w:rPr>
          <w:color w:val="1C1E29"/>
          <w:spacing w:val="1"/>
          <w:sz w:val="24"/>
          <w:szCs w:val="24"/>
          <w:lang w:val="en-GB"/>
        </w:rPr>
        <w:t>s</w:t>
      </w:r>
      <w:r w:rsidRPr="004606D1">
        <w:rPr>
          <w:color w:val="1C1E29"/>
          <w:sz w:val="24"/>
          <w:szCs w:val="24"/>
          <w:lang w:val="en-GB"/>
        </w:rPr>
        <w:t>e,</w:t>
      </w:r>
      <w:r w:rsidRPr="004606D1">
        <w:rPr>
          <w:color w:val="1C1E29"/>
          <w:spacing w:val="2"/>
          <w:sz w:val="24"/>
          <w:szCs w:val="24"/>
          <w:lang w:val="en-GB"/>
        </w:rPr>
        <w:t xml:space="preserve"> </w:t>
      </w:r>
      <w:r w:rsidRPr="004606D1">
        <w:rPr>
          <w:color w:val="1C1E29"/>
          <w:spacing w:val="1"/>
          <w:sz w:val="24"/>
          <w:szCs w:val="24"/>
          <w:lang w:val="en-GB"/>
        </w:rPr>
        <w:t>i</w:t>
      </w:r>
      <w:r w:rsidRPr="004606D1">
        <w:rPr>
          <w:color w:val="1C1E29"/>
          <w:spacing w:val="-2"/>
          <w:sz w:val="24"/>
          <w:szCs w:val="24"/>
          <w:lang w:val="en-GB"/>
        </w:rPr>
        <w:t>n</w:t>
      </w:r>
      <w:r w:rsidRPr="004606D1">
        <w:rPr>
          <w:color w:val="1C1E29"/>
          <w:sz w:val="24"/>
          <w:szCs w:val="24"/>
          <w:lang w:val="en-GB"/>
        </w:rPr>
        <w:t>d</w:t>
      </w:r>
      <w:r w:rsidRPr="004606D1">
        <w:rPr>
          <w:color w:val="1C1E29"/>
          <w:spacing w:val="1"/>
          <w:sz w:val="24"/>
          <w:szCs w:val="24"/>
          <w:lang w:val="en-GB"/>
        </w:rPr>
        <w:t>i</w:t>
      </w:r>
      <w:r w:rsidRPr="004606D1">
        <w:rPr>
          <w:color w:val="1C1E29"/>
          <w:sz w:val="24"/>
          <w:szCs w:val="24"/>
          <w:lang w:val="en-GB"/>
        </w:rPr>
        <w:t>c</w:t>
      </w:r>
      <w:r w:rsidRPr="004606D1">
        <w:rPr>
          <w:color w:val="1C1E29"/>
          <w:spacing w:val="-2"/>
          <w:sz w:val="24"/>
          <w:szCs w:val="24"/>
          <w:lang w:val="en-GB"/>
        </w:rPr>
        <w:t>a</w:t>
      </w:r>
      <w:r w:rsidRPr="004606D1">
        <w:rPr>
          <w:color w:val="1C1E29"/>
          <w:spacing w:val="1"/>
          <w:sz w:val="24"/>
          <w:szCs w:val="24"/>
          <w:lang w:val="en-GB"/>
        </w:rPr>
        <w:t>t</w:t>
      </w:r>
      <w:r w:rsidRPr="004606D1">
        <w:rPr>
          <w:color w:val="1C1E29"/>
          <w:sz w:val="24"/>
          <w:szCs w:val="24"/>
          <w:lang w:val="en-GB"/>
        </w:rPr>
        <w:t>e d</w:t>
      </w:r>
      <w:r w:rsidRPr="004606D1">
        <w:rPr>
          <w:color w:val="1C1E29"/>
          <w:spacing w:val="1"/>
          <w:sz w:val="24"/>
          <w:szCs w:val="24"/>
          <w:lang w:val="en-GB"/>
        </w:rPr>
        <w:t>i</w:t>
      </w:r>
      <w:r w:rsidRPr="004606D1">
        <w:rPr>
          <w:color w:val="1C1E29"/>
          <w:spacing w:val="-2"/>
          <w:sz w:val="24"/>
          <w:szCs w:val="24"/>
          <w:lang w:val="en-GB"/>
        </w:rPr>
        <w:t>f</w:t>
      </w:r>
      <w:r w:rsidRPr="004606D1">
        <w:rPr>
          <w:color w:val="1C1E29"/>
          <w:spacing w:val="1"/>
          <w:sz w:val="24"/>
          <w:szCs w:val="24"/>
          <w:lang w:val="en-GB"/>
        </w:rPr>
        <w:t>f</w:t>
      </w:r>
      <w:r w:rsidRPr="004606D1">
        <w:rPr>
          <w:color w:val="1C1E29"/>
          <w:sz w:val="24"/>
          <w:szCs w:val="24"/>
          <w:lang w:val="en-GB"/>
        </w:rPr>
        <w:t>e</w:t>
      </w:r>
      <w:r w:rsidRPr="004606D1">
        <w:rPr>
          <w:color w:val="1C1E29"/>
          <w:spacing w:val="-1"/>
          <w:sz w:val="24"/>
          <w:szCs w:val="24"/>
          <w:lang w:val="en-GB"/>
        </w:rPr>
        <w:t>r</w:t>
      </w:r>
      <w:r w:rsidRPr="004606D1">
        <w:rPr>
          <w:color w:val="1C1E29"/>
          <w:sz w:val="24"/>
          <w:szCs w:val="24"/>
          <w:lang w:val="en-GB"/>
        </w:rPr>
        <w:t>ent</w:t>
      </w:r>
      <w:r w:rsidRPr="004606D1">
        <w:rPr>
          <w:color w:val="1C1E29"/>
          <w:spacing w:val="-1"/>
          <w:sz w:val="24"/>
          <w:szCs w:val="24"/>
          <w:lang w:val="en-GB"/>
        </w:rPr>
        <w:t xml:space="preserve"> </w:t>
      </w:r>
      <w:r w:rsidRPr="004606D1">
        <w:rPr>
          <w:color w:val="1C1E29"/>
          <w:sz w:val="24"/>
          <w:szCs w:val="24"/>
          <w:lang w:val="en-GB"/>
        </w:rPr>
        <w:t>d</w:t>
      </w:r>
      <w:r w:rsidRPr="004606D1">
        <w:rPr>
          <w:color w:val="1C1E29"/>
          <w:spacing w:val="-2"/>
          <w:sz w:val="24"/>
          <w:szCs w:val="24"/>
          <w:lang w:val="en-GB"/>
        </w:rPr>
        <w:t>a</w:t>
      </w:r>
      <w:r w:rsidRPr="004606D1">
        <w:rPr>
          <w:color w:val="1C1E29"/>
          <w:spacing w:val="1"/>
          <w:sz w:val="24"/>
          <w:szCs w:val="24"/>
          <w:lang w:val="en-GB"/>
        </w:rPr>
        <w:t>t</w:t>
      </w:r>
      <w:r w:rsidRPr="004606D1">
        <w:rPr>
          <w:color w:val="1C1E29"/>
          <w:sz w:val="24"/>
          <w:szCs w:val="24"/>
          <w:lang w:val="en-GB"/>
        </w:rPr>
        <w:t xml:space="preserve">a </w:t>
      </w:r>
      <w:r w:rsidRPr="004606D1">
        <w:rPr>
          <w:color w:val="1C1E29"/>
          <w:spacing w:val="-1"/>
          <w:sz w:val="24"/>
          <w:szCs w:val="24"/>
          <w:lang w:val="en-GB"/>
        </w:rPr>
        <w:t>(</w:t>
      </w:r>
      <w:r w:rsidRPr="004606D1">
        <w:rPr>
          <w:color w:val="1C1E29"/>
          <w:sz w:val="24"/>
          <w:szCs w:val="24"/>
          <w:lang w:val="en-GB"/>
        </w:rPr>
        <w:t>vo</w:t>
      </w:r>
      <w:r w:rsidRPr="004606D1">
        <w:rPr>
          <w:color w:val="1C1E29"/>
          <w:spacing w:val="1"/>
          <w:sz w:val="24"/>
          <w:szCs w:val="24"/>
          <w:lang w:val="en-GB"/>
        </w:rPr>
        <w:t>l</w:t>
      </w:r>
      <w:r w:rsidRPr="004606D1">
        <w:rPr>
          <w:color w:val="1C1E29"/>
          <w:spacing w:val="-2"/>
          <w:sz w:val="24"/>
          <w:szCs w:val="24"/>
          <w:lang w:val="en-GB"/>
        </w:rPr>
        <w:t>u</w:t>
      </w:r>
      <w:r w:rsidRPr="004606D1">
        <w:rPr>
          <w:color w:val="1C1E29"/>
          <w:spacing w:val="1"/>
          <w:sz w:val="24"/>
          <w:szCs w:val="24"/>
          <w:lang w:val="en-GB"/>
        </w:rPr>
        <w:t>m</w:t>
      </w:r>
      <w:r w:rsidRPr="004606D1">
        <w:rPr>
          <w:color w:val="1C1E29"/>
          <w:sz w:val="24"/>
          <w:szCs w:val="24"/>
          <w:lang w:val="en-GB"/>
        </w:rPr>
        <w:t>e,</w:t>
      </w:r>
      <w:r w:rsidRPr="004606D1">
        <w:rPr>
          <w:color w:val="1C1E29"/>
          <w:spacing w:val="-2"/>
          <w:sz w:val="24"/>
          <w:szCs w:val="24"/>
          <w:lang w:val="en-GB"/>
        </w:rPr>
        <w:t xml:space="preserve"> </w:t>
      </w:r>
      <w:r w:rsidRPr="004606D1">
        <w:rPr>
          <w:color w:val="1C1E29"/>
          <w:sz w:val="24"/>
          <w:szCs w:val="24"/>
          <w:lang w:val="en-GB"/>
        </w:rPr>
        <w:t>ye</w:t>
      </w:r>
      <w:r w:rsidRPr="004606D1">
        <w:rPr>
          <w:color w:val="1C1E29"/>
          <w:spacing w:val="-2"/>
          <w:sz w:val="24"/>
          <w:szCs w:val="24"/>
          <w:lang w:val="en-GB"/>
        </w:rPr>
        <w:t>ar</w:t>
      </w:r>
      <w:r w:rsidRPr="004606D1">
        <w:rPr>
          <w:color w:val="1C1E29"/>
          <w:sz w:val="24"/>
          <w:szCs w:val="24"/>
          <w:lang w:val="en-GB"/>
        </w:rPr>
        <w:t>, pag</w:t>
      </w:r>
      <w:r w:rsidRPr="004606D1">
        <w:rPr>
          <w:color w:val="1C1E29"/>
          <w:spacing w:val="-2"/>
          <w:sz w:val="24"/>
          <w:szCs w:val="24"/>
          <w:lang w:val="en-GB"/>
        </w:rPr>
        <w:t>e</w:t>
      </w:r>
      <w:r w:rsidRPr="004606D1">
        <w:rPr>
          <w:color w:val="1C1E29"/>
          <w:spacing w:val="1"/>
          <w:sz w:val="24"/>
          <w:szCs w:val="24"/>
          <w:lang w:val="en-GB"/>
        </w:rPr>
        <w:t>)</w:t>
      </w:r>
      <w:r w:rsidRPr="004606D1">
        <w:rPr>
          <w:color w:val="1C1E29"/>
          <w:sz w:val="24"/>
          <w:szCs w:val="24"/>
          <w:lang w:val="en-GB"/>
        </w:rPr>
        <w:t>;</w:t>
      </w:r>
    </w:p>
    <w:p w:rsidR="0005563F" w:rsidRPr="004606D1" w:rsidRDefault="0005563F" w:rsidP="00644257">
      <w:pPr>
        <w:spacing w:before="4" w:line="240" w:lineRule="exact"/>
        <w:ind w:left="720" w:right="9" w:hanging="360"/>
        <w:rPr>
          <w:sz w:val="24"/>
          <w:szCs w:val="24"/>
          <w:lang w:val="en-GB"/>
        </w:rPr>
      </w:pPr>
    </w:p>
    <w:p w:rsidR="0005563F" w:rsidRPr="004606D1" w:rsidRDefault="0005563F" w:rsidP="00644257">
      <w:pPr>
        <w:spacing w:line="240" w:lineRule="exact"/>
        <w:ind w:left="720" w:right="9" w:hanging="360"/>
        <w:rPr>
          <w:color w:val="1C1E29"/>
          <w:sz w:val="24"/>
          <w:szCs w:val="24"/>
          <w:lang w:val="en-GB"/>
        </w:rPr>
      </w:pPr>
      <w:r w:rsidRPr="004606D1">
        <w:rPr>
          <w:color w:val="1C1E29"/>
          <w:spacing w:val="-1"/>
          <w:sz w:val="24"/>
          <w:szCs w:val="24"/>
          <w:lang w:val="en-GB"/>
        </w:rPr>
        <w:t>B</w:t>
      </w:r>
      <w:r w:rsidRPr="004606D1">
        <w:rPr>
          <w:color w:val="1C1E29"/>
          <w:sz w:val="24"/>
          <w:szCs w:val="24"/>
          <w:lang w:val="en-GB"/>
        </w:rPr>
        <w:t>)</w:t>
      </w:r>
      <w:r w:rsidRPr="004606D1">
        <w:rPr>
          <w:color w:val="1C1E29"/>
          <w:spacing w:val="8"/>
          <w:sz w:val="24"/>
          <w:szCs w:val="24"/>
          <w:lang w:val="en-GB"/>
        </w:rPr>
        <w:t xml:space="preserve"> </w:t>
      </w:r>
      <w:r w:rsidRPr="004606D1">
        <w:rPr>
          <w:color w:val="1C1E29"/>
          <w:sz w:val="24"/>
          <w:szCs w:val="24"/>
          <w:lang w:val="en-GB"/>
        </w:rPr>
        <w:t>When</w:t>
      </w:r>
      <w:r w:rsidRPr="004606D1">
        <w:rPr>
          <w:color w:val="1C1E29"/>
          <w:spacing w:val="7"/>
          <w:sz w:val="24"/>
          <w:szCs w:val="24"/>
          <w:lang w:val="en-GB"/>
        </w:rPr>
        <w:t xml:space="preserve"> </w:t>
      </w:r>
      <w:r w:rsidRPr="004606D1">
        <w:rPr>
          <w:color w:val="1C1E29"/>
          <w:sz w:val="24"/>
          <w:szCs w:val="24"/>
          <w:lang w:val="en-GB"/>
        </w:rPr>
        <w:t>u</w:t>
      </w:r>
      <w:r w:rsidRPr="004606D1">
        <w:rPr>
          <w:color w:val="1C1E29"/>
          <w:spacing w:val="-2"/>
          <w:sz w:val="24"/>
          <w:szCs w:val="24"/>
          <w:lang w:val="en-GB"/>
        </w:rPr>
        <w:t>s</w:t>
      </w:r>
      <w:r w:rsidRPr="004606D1">
        <w:rPr>
          <w:color w:val="1C1E29"/>
          <w:spacing w:val="1"/>
          <w:sz w:val="24"/>
          <w:szCs w:val="24"/>
          <w:lang w:val="en-GB"/>
        </w:rPr>
        <w:t>i</w:t>
      </w:r>
      <w:r w:rsidRPr="004606D1">
        <w:rPr>
          <w:color w:val="1C1E29"/>
          <w:sz w:val="24"/>
          <w:szCs w:val="24"/>
          <w:lang w:val="en-GB"/>
        </w:rPr>
        <w:t>ng</w:t>
      </w:r>
      <w:r w:rsidRPr="004606D1">
        <w:rPr>
          <w:color w:val="1C1E29"/>
          <w:spacing w:val="7"/>
          <w:sz w:val="24"/>
          <w:szCs w:val="24"/>
          <w:lang w:val="en-GB"/>
        </w:rPr>
        <w:t xml:space="preserve"> </w:t>
      </w:r>
      <w:r w:rsidRPr="004606D1">
        <w:rPr>
          <w:color w:val="1C1E29"/>
          <w:sz w:val="24"/>
          <w:szCs w:val="24"/>
          <w:lang w:val="en-GB"/>
        </w:rPr>
        <w:t>a</w:t>
      </w:r>
      <w:r w:rsidRPr="004606D1">
        <w:rPr>
          <w:color w:val="1C1E29"/>
          <w:spacing w:val="7"/>
          <w:sz w:val="24"/>
          <w:szCs w:val="24"/>
          <w:lang w:val="en-GB"/>
        </w:rPr>
        <w:t xml:space="preserve"> </w:t>
      </w:r>
      <w:r w:rsidRPr="004606D1">
        <w:rPr>
          <w:color w:val="1C1E29"/>
          <w:sz w:val="24"/>
          <w:szCs w:val="24"/>
          <w:lang w:val="en-GB"/>
        </w:rPr>
        <w:t>so</w:t>
      </w:r>
      <w:r w:rsidRPr="004606D1">
        <w:rPr>
          <w:color w:val="1C1E29"/>
          <w:spacing w:val="-2"/>
          <w:sz w:val="24"/>
          <w:szCs w:val="24"/>
          <w:lang w:val="en-GB"/>
        </w:rPr>
        <w:t>u</w:t>
      </w:r>
      <w:r w:rsidRPr="004606D1">
        <w:rPr>
          <w:color w:val="1C1E29"/>
          <w:spacing w:val="1"/>
          <w:sz w:val="24"/>
          <w:szCs w:val="24"/>
          <w:lang w:val="en-GB"/>
        </w:rPr>
        <w:t>r</w:t>
      </w:r>
      <w:r w:rsidRPr="004606D1">
        <w:rPr>
          <w:color w:val="1C1E29"/>
          <w:sz w:val="24"/>
          <w:szCs w:val="24"/>
          <w:lang w:val="en-GB"/>
        </w:rPr>
        <w:t>ce</w:t>
      </w:r>
      <w:r w:rsidRPr="004606D1">
        <w:rPr>
          <w:color w:val="1C1E29"/>
          <w:spacing w:val="8"/>
          <w:sz w:val="24"/>
          <w:szCs w:val="24"/>
          <w:lang w:val="en-GB"/>
        </w:rPr>
        <w:t xml:space="preserve"> </w:t>
      </w:r>
      <w:r w:rsidRPr="004606D1">
        <w:rPr>
          <w:color w:val="1C1E29"/>
          <w:spacing w:val="-2"/>
          <w:sz w:val="24"/>
          <w:szCs w:val="24"/>
          <w:lang w:val="en-GB"/>
        </w:rPr>
        <w:t>pr</w:t>
      </w:r>
      <w:r w:rsidRPr="004606D1">
        <w:rPr>
          <w:color w:val="1C1E29"/>
          <w:sz w:val="24"/>
          <w:szCs w:val="24"/>
          <w:lang w:val="en-GB"/>
        </w:rPr>
        <w:t>ev</w:t>
      </w:r>
      <w:r w:rsidRPr="004606D1">
        <w:rPr>
          <w:color w:val="1C1E29"/>
          <w:spacing w:val="1"/>
          <w:sz w:val="24"/>
          <w:szCs w:val="24"/>
          <w:lang w:val="en-GB"/>
        </w:rPr>
        <w:t>i</w:t>
      </w:r>
      <w:r w:rsidRPr="004606D1">
        <w:rPr>
          <w:color w:val="1C1E29"/>
          <w:sz w:val="24"/>
          <w:szCs w:val="24"/>
          <w:lang w:val="en-GB"/>
        </w:rPr>
        <w:t>o</w:t>
      </w:r>
      <w:r w:rsidRPr="004606D1">
        <w:rPr>
          <w:color w:val="1C1E29"/>
          <w:spacing w:val="-2"/>
          <w:sz w:val="24"/>
          <w:szCs w:val="24"/>
          <w:lang w:val="en-GB"/>
        </w:rPr>
        <w:t>u</w:t>
      </w:r>
      <w:r w:rsidRPr="004606D1">
        <w:rPr>
          <w:color w:val="1C1E29"/>
          <w:sz w:val="24"/>
          <w:szCs w:val="24"/>
          <w:lang w:val="en-GB"/>
        </w:rPr>
        <w:t>s</w:t>
      </w:r>
      <w:r w:rsidRPr="004606D1">
        <w:rPr>
          <w:color w:val="1C1E29"/>
          <w:spacing w:val="1"/>
          <w:sz w:val="24"/>
          <w:szCs w:val="24"/>
          <w:lang w:val="en-GB"/>
        </w:rPr>
        <w:t>l</w:t>
      </w:r>
      <w:r w:rsidRPr="004606D1">
        <w:rPr>
          <w:color w:val="1C1E29"/>
          <w:sz w:val="24"/>
          <w:szCs w:val="24"/>
          <w:lang w:val="en-GB"/>
        </w:rPr>
        <w:t>y</w:t>
      </w:r>
      <w:r w:rsidRPr="004606D1">
        <w:rPr>
          <w:color w:val="1C1E29"/>
          <w:spacing w:val="5"/>
          <w:sz w:val="24"/>
          <w:szCs w:val="24"/>
          <w:lang w:val="en-GB"/>
        </w:rPr>
        <w:t xml:space="preserve"> </w:t>
      </w:r>
      <w:r w:rsidRPr="004606D1">
        <w:rPr>
          <w:color w:val="1C1E29"/>
          <w:spacing w:val="1"/>
          <w:sz w:val="24"/>
          <w:szCs w:val="24"/>
          <w:lang w:val="en-GB"/>
        </w:rPr>
        <w:t>m</w:t>
      </w:r>
      <w:r w:rsidRPr="004606D1">
        <w:rPr>
          <w:color w:val="1C1E29"/>
          <w:sz w:val="24"/>
          <w:szCs w:val="24"/>
          <w:lang w:val="en-GB"/>
        </w:rPr>
        <w:t>e</w:t>
      </w:r>
      <w:r w:rsidRPr="004606D1">
        <w:rPr>
          <w:color w:val="1C1E29"/>
          <w:spacing w:val="-2"/>
          <w:sz w:val="24"/>
          <w:szCs w:val="24"/>
          <w:lang w:val="en-GB"/>
        </w:rPr>
        <w:t>n</w:t>
      </w:r>
      <w:r w:rsidRPr="004606D1">
        <w:rPr>
          <w:color w:val="1C1E29"/>
          <w:spacing w:val="1"/>
          <w:sz w:val="24"/>
          <w:szCs w:val="24"/>
          <w:lang w:val="en-GB"/>
        </w:rPr>
        <w:t>ti</w:t>
      </w:r>
      <w:r w:rsidRPr="004606D1">
        <w:rPr>
          <w:color w:val="1C1E29"/>
          <w:spacing w:val="-2"/>
          <w:sz w:val="24"/>
          <w:szCs w:val="24"/>
          <w:lang w:val="en-GB"/>
        </w:rPr>
        <w:t>o</w:t>
      </w:r>
      <w:r w:rsidRPr="004606D1">
        <w:rPr>
          <w:color w:val="1C1E29"/>
          <w:sz w:val="24"/>
          <w:szCs w:val="24"/>
          <w:lang w:val="en-GB"/>
        </w:rPr>
        <w:t>ned</w:t>
      </w:r>
      <w:r w:rsidRPr="004606D1">
        <w:rPr>
          <w:color w:val="1C1E29"/>
          <w:spacing w:val="7"/>
          <w:sz w:val="24"/>
          <w:szCs w:val="24"/>
          <w:lang w:val="en-GB"/>
        </w:rPr>
        <w:t xml:space="preserve"> </w:t>
      </w:r>
      <w:r w:rsidRPr="004606D1">
        <w:rPr>
          <w:color w:val="1C1E29"/>
          <w:sz w:val="24"/>
          <w:szCs w:val="24"/>
          <w:lang w:val="en-GB"/>
        </w:rPr>
        <w:t>b</w:t>
      </w:r>
      <w:r w:rsidRPr="004606D1">
        <w:rPr>
          <w:color w:val="1C1E29"/>
          <w:spacing w:val="-2"/>
          <w:sz w:val="24"/>
          <w:szCs w:val="24"/>
          <w:lang w:val="en-GB"/>
        </w:rPr>
        <w:t>u</w:t>
      </w:r>
      <w:r w:rsidRPr="004606D1">
        <w:rPr>
          <w:color w:val="1C1E29"/>
          <w:sz w:val="24"/>
          <w:szCs w:val="24"/>
          <w:lang w:val="en-GB"/>
        </w:rPr>
        <w:t>t</w:t>
      </w:r>
      <w:r w:rsidRPr="004606D1">
        <w:rPr>
          <w:color w:val="1C1E29"/>
          <w:spacing w:val="12"/>
          <w:sz w:val="24"/>
          <w:szCs w:val="24"/>
          <w:lang w:val="en-GB"/>
        </w:rPr>
        <w:t xml:space="preserve"> </w:t>
      </w:r>
      <w:r w:rsidRPr="004606D1">
        <w:rPr>
          <w:color w:val="1C1E29"/>
          <w:spacing w:val="1"/>
          <w:sz w:val="24"/>
          <w:szCs w:val="24"/>
          <w:lang w:val="en-GB"/>
        </w:rPr>
        <w:t>i</w:t>
      </w:r>
      <w:r w:rsidRPr="004606D1">
        <w:rPr>
          <w:color w:val="1C1E29"/>
          <w:sz w:val="24"/>
          <w:szCs w:val="24"/>
          <w:lang w:val="en-GB"/>
        </w:rPr>
        <w:t>f</w:t>
      </w:r>
      <w:r w:rsidRPr="004606D1">
        <w:rPr>
          <w:color w:val="1C1E29"/>
          <w:spacing w:val="8"/>
          <w:sz w:val="24"/>
          <w:szCs w:val="24"/>
          <w:lang w:val="en-GB"/>
        </w:rPr>
        <w:t xml:space="preserve"> </w:t>
      </w:r>
      <w:r w:rsidRPr="004606D1">
        <w:rPr>
          <w:color w:val="1C1E29"/>
          <w:spacing w:val="-2"/>
          <w:sz w:val="24"/>
          <w:szCs w:val="24"/>
          <w:lang w:val="en-GB"/>
        </w:rPr>
        <w:t>n</w:t>
      </w:r>
      <w:r w:rsidRPr="004606D1">
        <w:rPr>
          <w:color w:val="1C1E29"/>
          <w:sz w:val="24"/>
          <w:szCs w:val="24"/>
          <w:lang w:val="en-GB"/>
        </w:rPr>
        <w:t>ot</w:t>
      </w:r>
      <w:r w:rsidRPr="004606D1">
        <w:rPr>
          <w:color w:val="1C1E29"/>
          <w:spacing w:val="8"/>
          <w:sz w:val="24"/>
          <w:szCs w:val="24"/>
          <w:lang w:val="en-GB"/>
        </w:rPr>
        <w:t xml:space="preserve"> </w:t>
      </w:r>
      <w:r w:rsidRPr="004606D1">
        <w:rPr>
          <w:color w:val="1C1E29"/>
          <w:spacing w:val="1"/>
          <w:sz w:val="24"/>
          <w:szCs w:val="24"/>
          <w:lang w:val="en-GB"/>
        </w:rPr>
        <w:t>t</w:t>
      </w:r>
      <w:r w:rsidRPr="004606D1">
        <w:rPr>
          <w:color w:val="1C1E29"/>
          <w:sz w:val="24"/>
          <w:szCs w:val="24"/>
          <w:lang w:val="en-GB"/>
        </w:rPr>
        <w:t>he</w:t>
      </w:r>
      <w:r w:rsidRPr="004606D1">
        <w:rPr>
          <w:color w:val="1C1E29"/>
          <w:spacing w:val="7"/>
          <w:sz w:val="24"/>
          <w:szCs w:val="24"/>
          <w:lang w:val="en-GB"/>
        </w:rPr>
        <w:t xml:space="preserve"> </w:t>
      </w:r>
      <w:r w:rsidRPr="004606D1">
        <w:rPr>
          <w:color w:val="1C1E29"/>
          <w:spacing w:val="-2"/>
          <w:sz w:val="24"/>
          <w:szCs w:val="24"/>
          <w:lang w:val="en-GB"/>
        </w:rPr>
        <w:t>p</w:t>
      </w:r>
      <w:r w:rsidRPr="004606D1">
        <w:rPr>
          <w:color w:val="1C1E29"/>
          <w:spacing w:val="1"/>
          <w:sz w:val="24"/>
          <w:szCs w:val="24"/>
          <w:lang w:val="en-GB"/>
        </w:rPr>
        <w:t>r</w:t>
      </w:r>
      <w:r w:rsidRPr="004606D1">
        <w:rPr>
          <w:color w:val="1C1E29"/>
          <w:sz w:val="24"/>
          <w:szCs w:val="24"/>
          <w:lang w:val="en-GB"/>
        </w:rPr>
        <w:t>e</w:t>
      </w:r>
      <w:r w:rsidRPr="004606D1">
        <w:rPr>
          <w:color w:val="1C1E29"/>
          <w:spacing w:val="-2"/>
          <w:sz w:val="24"/>
          <w:szCs w:val="24"/>
          <w:lang w:val="en-GB"/>
        </w:rPr>
        <w:t>c</w:t>
      </w:r>
      <w:r w:rsidRPr="004606D1">
        <w:rPr>
          <w:color w:val="1C1E29"/>
          <w:sz w:val="24"/>
          <w:szCs w:val="24"/>
          <w:lang w:val="en-GB"/>
        </w:rPr>
        <w:t>ed</w:t>
      </w:r>
      <w:r w:rsidRPr="004606D1">
        <w:rPr>
          <w:color w:val="1C1E29"/>
          <w:spacing w:val="1"/>
          <w:sz w:val="24"/>
          <w:szCs w:val="24"/>
          <w:lang w:val="en-GB"/>
        </w:rPr>
        <w:t>i</w:t>
      </w:r>
      <w:r w:rsidRPr="004606D1">
        <w:rPr>
          <w:color w:val="1C1E29"/>
          <w:spacing w:val="-2"/>
          <w:sz w:val="24"/>
          <w:szCs w:val="24"/>
          <w:lang w:val="en-GB"/>
        </w:rPr>
        <w:t>n</w:t>
      </w:r>
      <w:r w:rsidRPr="004606D1">
        <w:rPr>
          <w:color w:val="1C1E29"/>
          <w:sz w:val="24"/>
          <w:szCs w:val="24"/>
          <w:lang w:val="en-GB"/>
        </w:rPr>
        <w:t>g</w:t>
      </w:r>
      <w:r w:rsidRPr="004606D1">
        <w:rPr>
          <w:color w:val="1C1E29"/>
          <w:spacing w:val="7"/>
          <w:sz w:val="24"/>
          <w:szCs w:val="24"/>
          <w:lang w:val="en-GB"/>
        </w:rPr>
        <w:t xml:space="preserve"> </w:t>
      </w:r>
      <w:r w:rsidRPr="004606D1">
        <w:rPr>
          <w:color w:val="1C1E29"/>
          <w:sz w:val="24"/>
          <w:szCs w:val="24"/>
          <w:lang w:val="en-GB"/>
        </w:rPr>
        <w:t>on</w:t>
      </w:r>
      <w:r w:rsidRPr="004606D1">
        <w:rPr>
          <w:color w:val="1C1E29"/>
          <w:spacing w:val="3"/>
          <w:sz w:val="24"/>
          <w:szCs w:val="24"/>
          <w:lang w:val="en-GB"/>
        </w:rPr>
        <w:t>e</w:t>
      </w:r>
      <w:r w:rsidRPr="004606D1">
        <w:rPr>
          <w:color w:val="1C1E29"/>
          <w:sz w:val="24"/>
          <w:szCs w:val="24"/>
          <w:lang w:val="en-GB"/>
        </w:rPr>
        <w:t>,</w:t>
      </w:r>
      <w:r w:rsidRPr="004606D1">
        <w:rPr>
          <w:color w:val="1C1E29"/>
          <w:spacing w:val="7"/>
          <w:sz w:val="24"/>
          <w:szCs w:val="24"/>
          <w:lang w:val="en-GB"/>
        </w:rPr>
        <w:t xml:space="preserve"> </w:t>
      </w:r>
      <w:r w:rsidRPr="004606D1">
        <w:rPr>
          <w:color w:val="1C1E29"/>
          <w:spacing w:val="1"/>
          <w:sz w:val="24"/>
          <w:szCs w:val="24"/>
          <w:lang w:val="en-GB"/>
        </w:rPr>
        <w:t>t</w:t>
      </w:r>
      <w:r w:rsidRPr="004606D1">
        <w:rPr>
          <w:color w:val="1C1E29"/>
          <w:spacing w:val="-2"/>
          <w:sz w:val="24"/>
          <w:szCs w:val="24"/>
          <w:lang w:val="en-GB"/>
        </w:rPr>
        <w:t>h</w:t>
      </w:r>
      <w:r w:rsidRPr="004606D1">
        <w:rPr>
          <w:color w:val="1C1E29"/>
          <w:sz w:val="24"/>
          <w:szCs w:val="24"/>
          <w:lang w:val="en-GB"/>
        </w:rPr>
        <w:t>e</w:t>
      </w:r>
      <w:r w:rsidRPr="004606D1">
        <w:rPr>
          <w:color w:val="1C1E29"/>
          <w:spacing w:val="7"/>
          <w:sz w:val="24"/>
          <w:szCs w:val="24"/>
          <w:lang w:val="en-GB"/>
        </w:rPr>
        <w:t xml:space="preserve"> </w:t>
      </w:r>
      <w:r w:rsidRPr="004606D1">
        <w:rPr>
          <w:color w:val="1C1E29"/>
          <w:spacing w:val="1"/>
          <w:sz w:val="24"/>
          <w:szCs w:val="24"/>
          <w:lang w:val="en-GB"/>
        </w:rPr>
        <w:t>f</w:t>
      </w:r>
      <w:r w:rsidRPr="004606D1">
        <w:rPr>
          <w:color w:val="1C1E29"/>
          <w:spacing w:val="-2"/>
          <w:sz w:val="24"/>
          <w:szCs w:val="24"/>
          <w:lang w:val="en-GB"/>
        </w:rPr>
        <w:t>u</w:t>
      </w:r>
      <w:r w:rsidRPr="004606D1">
        <w:rPr>
          <w:color w:val="1C1E29"/>
          <w:spacing w:val="1"/>
          <w:sz w:val="24"/>
          <w:szCs w:val="24"/>
          <w:lang w:val="en-GB"/>
        </w:rPr>
        <w:t>l</w:t>
      </w:r>
      <w:r w:rsidRPr="004606D1">
        <w:rPr>
          <w:color w:val="1C1E29"/>
          <w:sz w:val="24"/>
          <w:szCs w:val="24"/>
          <w:lang w:val="en-GB"/>
        </w:rPr>
        <w:t>l</w:t>
      </w:r>
      <w:r w:rsidRPr="004606D1">
        <w:rPr>
          <w:color w:val="1C1E29"/>
          <w:spacing w:val="9"/>
          <w:sz w:val="24"/>
          <w:szCs w:val="24"/>
          <w:lang w:val="en-GB"/>
        </w:rPr>
        <w:t xml:space="preserve"> </w:t>
      </w:r>
      <w:r w:rsidRPr="004606D1">
        <w:rPr>
          <w:color w:val="1C1E29"/>
          <w:sz w:val="24"/>
          <w:szCs w:val="24"/>
          <w:lang w:val="en-GB"/>
        </w:rPr>
        <w:t>b</w:t>
      </w:r>
      <w:r w:rsidRPr="004606D1">
        <w:rPr>
          <w:color w:val="1C1E29"/>
          <w:spacing w:val="-1"/>
          <w:sz w:val="24"/>
          <w:szCs w:val="24"/>
          <w:lang w:val="en-GB"/>
        </w:rPr>
        <w:t>i</w:t>
      </w:r>
      <w:r w:rsidRPr="004606D1">
        <w:rPr>
          <w:color w:val="1C1E29"/>
          <w:sz w:val="24"/>
          <w:szCs w:val="24"/>
          <w:lang w:val="en-GB"/>
        </w:rPr>
        <w:t>b</w:t>
      </w:r>
      <w:r w:rsidRPr="004606D1">
        <w:rPr>
          <w:color w:val="1C1E29"/>
          <w:spacing w:val="-1"/>
          <w:sz w:val="24"/>
          <w:szCs w:val="24"/>
          <w:lang w:val="en-GB"/>
        </w:rPr>
        <w:t>l</w:t>
      </w:r>
      <w:r w:rsidRPr="004606D1">
        <w:rPr>
          <w:color w:val="1C1E29"/>
          <w:spacing w:val="1"/>
          <w:sz w:val="24"/>
          <w:szCs w:val="24"/>
          <w:lang w:val="en-GB"/>
        </w:rPr>
        <w:t>i</w:t>
      </w:r>
      <w:r w:rsidRPr="004606D1">
        <w:rPr>
          <w:color w:val="1C1E29"/>
          <w:sz w:val="24"/>
          <w:szCs w:val="24"/>
          <w:lang w:val="en-GB"/>
        </w:rPr>
        <w:t>og</w:t>
      </w:r>
      <w:r w:rsidRPr="004606D1">
        <w:rPr>
          <w:color w:val="1C1E29"/>
          <w:spacing w:val="-2"/>
          <w:sz w:val="24"/>
          <w:szCs w:val="24"/>
          <w:lang w:val="en-GB"/>
        </w:rPr>
        <w:t>r</w:t>
      </w:r>
      <w:r w:rsidRPr="004606D1">
        <w:rPr>
          <w:color w:val="1C1E29"/>
          <w:sz w:val="24"/>
          <w:szCs w:val="24"/>
          <w:lang w:val="en-GB"/>
        </w:rPr>
        <w:t>ap</w:t>
      </w:r>
      <w:r w:rsidRPr="004606D1">
        <w:rPr>
          <w:color w:val="1C1E29"/>
          <w:spacing w:val="-2"/>
          <w:sz w:val="24"/>
          <w:szCs w:val="24"/>
          <w:lang w:val="en-GB"/>
        </w:rPr>
        <w:t>h</w:t>
      </w:r>
      <w:r w:rsidRPr="004606D1">
        <w:rPr>
          <w:color w:val="1C1E29"/>
          <w:spacing w:val="1"/>
          <w:sz w:val="24"/>
          <w:szCs w:val="24"/>
          <w:lang w:val="en-GB"/>
        </w:rPr>
        <w:t>i</w:t>
      </w:r>
      <w:r w:rsidRPr="004606D1">
        <w:rPr>
          <w:color w:val="1C1E29"/>
          <w:sz w:val="24"/>
          <w:szCs w:val="24"/>
          <w:lang w:val="en-GB"/>
        </w:rPr>
        <w:t>c</w:t>
      </w:r>
      <w:r w:rsidRPr="004606D1">
        <w:rPr>
          <w:color w:val="1C1E29"/>
          <w:spacing w:val="7"/>
          <w:sz w:val="24"/>
          <w:szCs w:val="24"/>
          <w:lang w:val="en-GB"/>
        </w:rPr>
        <w:t xml:space="preserve"> </w:t>
      </w:r>
      <w:r w:rsidRPr="004606D1">
        <w:rPr>
          <w:color w:val="1C1E29"/>
          <w:sz w:val="24"/>
          <w:szCs w:val="24"/>
          <w:lang w:val="en-GB"/>
        </w:rPr>
        <w:t>e</w:t>
      </w:r>
      <w:r w:rsidRPr="004606D1">
        <w:rPr>
          <w:color w:val="1C1E29"/>
          <w:spacing w:val="-1"/>
          <w:sz w:val="24"/>
          <w:szCs w:val="24"/>
          <w:lang w:val="en-GB"/>
        </w:rPr>
        <w:t>l</w:t>
      </w:r>
      <w:r w:rsidRPr="004606D1">
        <w:rPr>
          <w:color w:val="1C1E29"/>
          <w:sz w:val="24"/>
          <w:szCs w:val="24"/>
          <w:lang w:val="en-GB"/>
        </w:rPr>
        <w:t>e</w:t>
      </w:r>
      <w:r w:rsidRPr="004606D1">
        <w:rPr>
          <w:color w:val="1C1E29"/>
          <w:spacing w:val="-1"/>
          <w:sz w:val="24"/>
          <w:szCs w:val="24"/>
          <w:lang w:val="en-GB"/>
        </w:rPr>
        <w:t>m</w:t>
      </w:r>
      <w:r w:rsidRPr="004606D1">
        <w:rPr>
          <w:color w:val="1C1E29"/>
          <w:sz w:val="24"/>
          <w:szCs w:val="24"/>
          <w:lang w:val="en-GB"/>
        </w:rPr>
        <w:t>en</w:t>
      </w:r>
      <w:r w:rsidRPr="004606D1">
        <w:rPr>
          <w:color w:val="1C1E29"/>
          <w:spacing w:val="-1"/>
          <w:sz w:val="24"/>
          <w:szCs w:val="24"/>
          <w:lang w:val="en-GB"/>
        </w:rPr>
        <w:t>t</w:t>
      </w:r>
      <w:r w:rsidRPr="004606D1">
        <w:rPr>
          <w:color w:val="1C1E29"/>
          <w:sz w:val="24"/>
          <w:szCs w:val="24"/>
          <w:lang w:val="en-GB"/>
        </w:rPr>
        <w:t>s</w:t>
      </w:r>
      <w:r w:rsidRPr="004606D1">
        <w:rPr>
          <w:color w:val="1C1E29"/>
          <w:spacing w:val="8"/>
          <w:sz w:val="24"/>
          <w:szCs w:val="24"/>
          <w:lang w:val="en-GB"/>
        </w:rPr>
        <w:t xml:space="preserve"> </w:t>
      </w:r>
      <w:r w:rsidRPr="004606D1">
        <w:rPr>
          <w:color w:val="1C1E29"/>
          <w:spacing w:val="-1"/>
          <w:sz w:val="24"/>
          <w:szCs w:val="24"/>
          <w:lang w:val="en-GB"/>
        </w:rPr>
        <w:t>m</w:t>
      </w:r>
      <w:r w:rsidRPr="004606D1">
        <w:rPr>
          <w:color w:val="1C1E29"/>
          <w:sz w:val="24"/>
          <w:szCs w:val="24"/>
          <w:lang w:val="en-GB"/>
        </w:rPr>
        <w:t>ust</w:t>
      </w:r>
      <w:r w:rsidRPr="004606D1">
        <w:rPr>
          <w:color w:val="1C1E29"/>
          <w:spacing w:val="9"/>
          <w:sz w:val="24"/>
          <w:szCs w:val="24"/>
          <w:lang w:val="en-GB"/>
        </w:rPr>
        <w:t xml:space="preserve"> </w:t>
      </w:r>
      <w:r w:rsidRPr="004606D1">
        <w:rPr>
          <w:color w:val="1C1E29"/>
          <w:sz w:val="24"/>
          <w:szCs w:val="24"/>
          <w:lang w:val="en-GB"/>
        </w:rPr>
        <w:t>be</w:t>
      </w:r>
      <w:r w:rsidR="00644257" w:rsidRPr="004606D1">
        <w:rPr>
          <w:color w:val="1C1E29"/>
          <w:sz w:val="24"/>
          <w:szCs w:val="24"/>
          <w:lang w:val="en-GB"/>
        </w:rPr>
        <w:t xml:space="preserve"> </w:t>
      </w:r>
      <w:r w:rsidRPr="004606D1">
        <w:rPr>
          <w:color w:val="1C1E29"/>
          <w:spacing w:val="1"/>
          <w:sz w:val="24"/>
          <w:szCs w:val="24"/>
          <w:lang w:val="en-GB"/>
        </w:rPr>
        <w:t>i</w:t>
      </w:r>
      <w:r w:rsidRPr="004606D1">
        <w:rPr>
          <w:color w:val="1C1E29"/>
          <w:sz w:val="24"/>
          <w:szCs w:val="24"/>
          <w:lang w:val="en-GB"/>
        </w:rPr>
        <w:t>nd</w:t>
      </w:r>
      <w:r w:rsidRPr="004606D1">
        <w:rPr>
          <w:color w:val="1C1E29"/>
          <w:spacing w:val="-1"/>
          <w:sz w:val="24"/>
          <w:szCs w:val="24"/>
          <w:lang w:val="en-GB"/>
        </w:rPr>
        <w:t>i</w:t>
      </w:r>
      <w:r w:rsidRPr="004606D1">
        <w:rPr>
          <w:color w:val="1C1E29"/>
          <w:sz w:val="24"/>
          <w:szCs w:val="24"/>
          <w:lang w:val="en-GB"/>
        </w:rPr>
        <w:t>c</w:t>
      </w:r>
      <w:r w:rsidRPr="004606D1">
        <w:rPr>
          <w:color w:val="1C1E29"/>
          <w:spacing w:val="-2"/>
          <w:sz w:val="24"/>
          <w:szCs w:val="24"/>
          <w:lang w:val="en-GB"/>
        </w:rPr>
        <w:t>a</w:t>
      </w:r>
      <w:r w:rsidRPr="004606D1">
        <w:rPr>
          <w:color w:val="1C1E29"/>
          <w:spacing w:val="1"/>
          <w:sz w:val="24"/>
          <w:szCs w:val="24"/>
          <w:lang w:val="en-GB"/>
        </w:rPr>
        <w:t>t</w:t>
      </w:r>
      <w:r w:rsidRPr="004606D1">
        <w:rPr>
          <w:color w:val="1C1E29"/>
          <w:sz w:val="24"/>
          <w:szCs w:val="24"/>
          <w:lang w:val="en-GB"/>
        </w:rPr>
        <w:t>e</w:t>
      </w:r>
      <w:r w:rsidRPr="004606D1">
        <w:rPr>
          <w:color w:val="1C1E29"/>
          <w:spacing w:val="1"/>
          <w:sz w:val="24"/>
          <w:szCs w:val="24"/>
          <w:lang w:val="en-GB"/>
        </w:rPr>
        <w:t>d</w:t>
      </w:r>
      <w:r w:rsidRPr="004606D1">
        <w:rPr>
          <w:color w:val="1C1E29"/>
          <w:sz w:val="24"/>
          <w:szCs w:val="24"/>
          <w:lang w:val="en-GB"/>
        </w:rPr>
        <w:t>.</w:t>
      </w:r>
    </w:p>
    <w:p w:rsidR="00600F39" w:rsidRPr="004606D1" w:rsidRDefault="00600F39" w:rsidP="00406233">
      <w:pPr>
        <w:tabs>
          <w:tab w:val="left" w:pos="0"/>
        </w:tabs>
        <w:spacing w:before="46"/>
        <w:ind w:right="357" w:firstLine="709"/>
        <w:jc w:val="both"/>
        <w:rPr>
          <w:rFonts w:eastAsia="AcadNusx"/>
          <w:sz w:val="24"/>
          <w:szCs w:val="24"/>
          <w:lang w:val="en-GB"/>
        </w:rPr>
      </w:pPr>
    </w:p>
    <w:p w:rsidR="00B6503A" w:rsidRPr="004606D1" w:rsidRDefault="0005563F" w:rsidP="00971010">
      <w:pPr>
        <w:pBdr>
          <w:top w:val="single" w:sz="4" w:space="1" w:color="auto"/>
          <w:left w:val="single" w:sz="4" w:space="4" w:color="auto"/>
          <w:bottom w:val="single" w:sz="4" w:space="1" w:color="auto"/>
          <w:right w:val="single" w:sz="4" w:space="4" w:color="auto"/>
        </w:pBdr>
        <w:tabs>
          <w:tab w:val="left" w:pos="567"/>
        </w:tabs>
        <w:spacing w:before="46"/>
        <w:ind w:left="567" w:right="357"/>
        <w:jc w:val="both"/>
        <w:rPr>
          <w:rFonts w:eastAsia="AcadNusx"/>
          <w:b/>
          <w:i/>
          <w:sz w:val="24"/>
          <w:szCs w:val="24"/>
          <w:u w:val="single"/>
          <w:lang w:val="en-GB"/>
        </w:rPr>
      </w:pPr>
      <w:r w:rsidRPr="004606D1">
        <w:rPr>
          <w:rFonts w:eastAsia="AcadNusx"/>
          <w:b/>
          <w:i/>
          <w:sz w:val="24"/>
          <w:szCs w:val="24"/>
          <w:u w:val="single"/>
          <w:lang w:val="en-GB"/>
        </w:rPr>
        <w:t>Example:</w:t>
      </w:r>
    </w:p>
    <w:p w:rsidR="00971010" w:rsidRPr="004606D1" w:rsidRDefault="00715C09" w:rsidP="00971010">
      <w:pPr>
        <w:pBdr>
          <w:top w:val="single" w:sz="4" w:space="1" w:color="auto"/>
          <w:left w:val="single" w:sz="4" w:space="4" w:color="auto"/>
          <w:bottom w:val="single" w:sz="4" w:space="1" w:color="auto"/>
          <w:right w:val="single" w:sz="4" w:space="4" w:color="auto"/>
        </w:pBdr>
        <w:tabs>
          <w:tab w:val="left" w:pos="567"/>
        </w:tabs>
        <w:spacing w:before="46"/>
        <w:ind w:left="567" w:right="357"/>
        <w:jc w:val="both"/>
        <w:rPr>
          <w:rFonts w:eastAsia="AcadNusx"/>
          <w:sz w:val="24"/>
          <w:szCs w:val="24"/>
          <w:lang w:val="en-GB"/>
        </w:rPr>
      </w:pPr>
      <w:r w:rsidRPr="004606D1">
        <w:rPr>
          <w:rFonts w:eastAsia="AcadNusx"/>
          <w:sz w:val="24"/>
          <w:szCs w:val="24"/>
          <w:lang w:val="en-GB"/>
        </w:rPr>
        <w:t xml:space="preserve">1.  </w:t>
      </w:r>
      <w:r w:rsidRPr="004606D1">
        <w:rPr>
          <w:rFonts w:eastAsia="AcadNusx"/>
          <w:i/>
          <w:sz w:val="24"/>
          <w:szCs w:val="24"/>
          <w:lang w:val="en-GB"/>
        </w:rPr>
        <w:t>Palo G.</w:t>
      </w:r>
      <w:r w:rsidR="00971010" w:rsidRPr="004606D1">
        <w:rPr>
          <w:rFonts w:eastAsia="AcadNusx"/>
          <w:i/>
          <w:sz w:val="24"/>
          <w:szCs w:val="24"/>
          <w:lang w:val="en-GB"/>
        </w:rPr>
        <w:t xml:space="preserve"> </w:t>
      </w:r>
      <w:r w:rsidRPr="004606D1">
        <w:rPr>
          <w:rFonts w:eastAsia="AcadNusx"/>
          <w:i/>
          <w:sz w:val="24"/>
          <w:szCs w:val="24"/>
          <w:lang w:val="en-GB"/>
        </w:rPr>
        <w:t>D., Trevor M.</w:t>
      </w:r>
      <w:r w:rsidR="00971010" w:rsidRPr="004606D1">
        <w:rPr>
          <w:rFonts w:eastAsia="AcadNusx"/>
          <w:i/>
          <w:sz w:val="24"/>
          <w:szCs w:val="24"/>
          <w:lang w:val="en-GB"/>
        </w:rPr>
        <w:t xml:space="preserve"> </w:t>
      </w:r>
      <w:r w:rsidRPr="004606D1">
        <w:rPr>
          <w:rFonts w:eastAsia="AcadNusx"/>
          <w:i/>
          <w:sz w:val="24"/>
          <w:szCs w:val="24"/>
          <w:lang w:val="en-GB"/>
        </w:rPr>
        <w:t xml:space="preserve">B. </w:t>
      </w:r>
      <w:r w:rsidRPr="004606D1">
        <w:rPr>
          <w:rFonts w:eastAsia="AcadNusx"/>
          <w:sz w:val="24"/>
          <w:szCs w:val="24"/>
          <w:lang w:val="en-GB"/>
        </w:rPr>
        <w:t>(</w:t>
      </w:r>
      <w:r w:rsidRPr="004606D1">
        <w:rPr>
          <w:rFonts w:eastAsia="AcadNusx"/>
          <w:i/>
          <w:sz w:val="24"/>
          <w:szCs w:val="24"/>
          <w:lang w:val="en-GB"/>
        </w:rPr>
        <w:t>eds</w:t>
      </w:r>
      <w:r w:rsidRPr="004606D1">
        <w:rPr>
          <w:rFonts w:eastAsia="AcadNusx"/>
          <w:sz w:val="24"/>
          <w:szCs w:val="24"/>
          <w:lang w:val="en-GB"/>
        </w:rPr>
        <w:t>.), EU Mediation Law and Practice, Great Britain, Oxford University Press, 2012, 118.</w:t>
      </w:r>
    </w:p>
    <w:p w:rsidR="00715C09" w:rsidRPr="004606D1" w:rsidRDefault="00715C09" w:rsidP="00971010">
      <w:pPr>
        <w:pBdr>
          <w:top w:val="single" w:sz="4" w:space="1" w:color="auto"/>
          <w:left w:val="single" w:sz="4" w:space="4" w:color="auto"/>
          <w:bottom w:val="single" w:sz="4" w:space="1" w:color="auto"/>
          <w:right w:val="single" w:sz="4" w:space="4" w:color="auto"/>
        </w:pBdr>
        <w:tabs>
          <w:tab w:val="left" w:pos="567"/>
        </w:tabs>
        <w:spacing w:before="46"/>
        <w:ind w:left="567" w:right="357"/>
        <w:jc w:val="both"/>
        <w:rPr>
          <w:rFonts w:eastAsia="AcadNusx"/>
          <w:sz w:val="24"/>
          <w:szCs w:val="24"/>
          <w:lang w:val="en-GB"/>
        </w:rPr>
      </w:pPr>
      <w:r w:rsidRPr="004606D1">
        <w:rPr>
          <w:rFonts w:eastAsia="AcadNusx"/>
          <w:sz w:val="24"/>
          <w:szCs w:val="24"/>
          <w:lang w:val="en-GB"/>
        </w:rPr>
        <w:t>2.</w:t>
      </w:r>
      <w:r w:rsidR="00B03335" w:rsidRPr="004606D1">
        <w:rPr>
          <w:rFonts w:eastAsia="AcadNusx"/>
          <w:sz w:val="24"/>
          <w:szCs w:val="24"/>
          <w:lang w:val="en-GB"/>
        </w:rPr>
        <w:t xml:space="preserve"> </w:t>
      </w:r>
      <w:r w:rsidR="00971010" w:rsidRPr="004606D1">
        <w:rPr>
          <w:rFonts w:eastAsia="AcadNusx"/>
          <w:sz w:val="24"/>
          <w:szCs w:val="24"/>
          <w:lang w:val="en-GB"/>
        </w:rPr>
        <w:t>Ibid,</w:t>
      </w:r>
      <w:r w:rsidRPr="004606D1">
        <w:rPr>
          <w:rFonts w:eastAsia="AcadNusx"/>
          <w:sz w:val="24"/>
          <w:szCs w:val="24"/>
          <w:lang w:val="en-GB"/>
        </w:rPr>
        <w:t xml:space="preserve"> 158-159 </w:t>
      </w:r>
      <w:r w:rsidR="00971010" w:rsidRPr="004606D1">
        <w:rPr>
          <w:spacing w:val="1"/>
          <w:sz w:val="24"/>
          <w:szCs w:val="24"/>
          <w:lang w:val="en-GB"/>
        </w:rPr>
        <w:t>(</w:t>
      </w:r>
      <w:r w:rsidR="00971010" w:rsidRPr="004606D1">
        <w:rPr>
          <w:i/>
          <w:spacing w:val="-3"/>
          <w:sz w:val="24"/>
          <w:szCs w:val="24"/>
          <w:lang w:val="en-GB"/>
        </w:rPr>
        <w:t>w</w:t>
      </w:r>
      <w:r w:rsidR="00971010" w:rsidRPr="004606D1">
        <w:rPr>
          <w:i/>
          <w:sz w:val="24"/>
          <w:szCs w:val="24"/>
          <w:lang w:val="en-GB"/>
        </w:rPr>
        <w:t>h</w:t>
      </w:r>
      <w:r w:rsidR="00971010" w:rsidRPr="004606D1">
        <w:rPr>
          <w:i/>
          <w:spacing w:val="1"/>
          <w:sz w:val="24"/>
          <w:szCs w:val="24"/>
          <w:lang w:val="en-GB"/>
        </w:rPr>
        <w:t>i</w:t>
      </w:r>
      <w:r w:rsidR="00971010" w:rsidRPr="004606D1">
        <w:rPr>
          <w:i/>
          <w:spacing w:val="-2"/>
          <w:sz w:val="24"/>
          <w:szCs w:val="24"/>
          <w:lang w:val="en-GB"/>
        </w:rPr>
        <w:t>c</w:t>
      </w:r>
      <w:r w:rsidR="00971010" w:rsidRPr="004606D1">
        <w:rPr>
          <w:i/>
          <w:sz w:val="24"/>
          <w:szCs w:val="24"/>
          <w:lang w:val="en-GB"/>
        </w:rPr>
        <w:t xml:space="preserve">h </w:t>
      </w:r>
      <w:r w:rsidR="00971010" w:rsidRPr="004606D1">
        <w:rPr>
          <w:i/>
          <w:spacing w:val="-1"/>
          <w:sz w:val="24"/>
          <w:szCs w:val="24"/>
          <w:lang w:val="en-GB"/>
        </w:rPr>
        <w:t>m</w:t>
      </w:r>
      <w:r w:rsidR="00971010" w:rsidRPr="004606D1">
        <w:rPr>
          <w:i/>
          <w:sz w:val="24"/>
          <w:szCs w:val="24"/>
          <w:lang w:val="en-GB"/>
        </w:rPr>
        <w:t>ea</w:t>
      </w:r>
      <w:r w:rsidR="00971010" w:rsidRPr="004606D1">
        <w:rPr>
          <w:i/>
          <w:spacing w:val="-2"/>
          <w:sz w:val="24"/>
          <w:szCs w:val="24"/>
          <w:lang w:val="en-GB"/>
        </w:rPr>
        <w:t>n</w:t>
      </w:r>
      <w:r w:rsidR="00971010" w:rsidRPr="004606D1">
        <w:rPr>
          <w:i/>
          <w:sz w:val="24"/>
          <w:szCs w:val="24"/>
          <w:lang w:val="en-GB"/>
        </w:rPr>
        <w:t xml:space="preserve">s, </w:t>
      </w:r>
      <w:r w:rsidR="00971010" w:rsidRPr="004606D1">
        <w:rPr>
          <w:i/>
          <w:spacing w:val="1"/>
          <w:sz w:val="24"/>
          <w:szCs w:val="24"/>
          <w:lang w:val="en-GB"/>
        </w:rPr>
        <w:t>t</w:t>
      </w:r>
      <w:r w:rsidR="00971010" w:rsidRPr="004606D1">
        <w:rPr>
          <w:i/>
          <w:sz w:val="24"/>
          <w:szCs w:val="24"/>
          <w:lang w:val="en-GB"/>
        </w:rPr>
        <w:t>h</w:t>
      </w:r>
      <w:r w:rsidR="00971010" w:rsidRPr="004606D1">
        <w:rPr>
          <w:i/>
          <w:spacing w:val="-2"/>
          <w:sz w:val="24"/>
          <w:szCs w:val="24"/>
          <w:lang w:val="en-GB"/>
        </w:rPr>
        <w:t>a</w:t>
      </w:r>
      <w:r w:rsidR="00971010" w:rsidRPr="004606D1">
        <w:rPr>
          <w:i/>
          <w:sz w:val="24"/>
          <w:szCs w:val="24"/>
          <w:lang w:val="en-GB"/>
        </w:rPr>
        <w:t>t</w:t>
      </w:r>
      <w:r w:rsidR="00971010" w:rsidRPr="004606D1">
        <w:rPr>
          <w:i/>
          <w:spacing w:val="1"/>
          <w:sz w:val="24"/>
          <w:szCs w:val="24"/>
          <w:lang w:val="en-GB"/>
        </w:rPr>
        <w:t xml:space="preserve"> </w:t>
      </w:r>
      <w:r w:rsidR="00971010" w:rsidRPr="004606D1">
        <w:rPr>
          <w:i/>
          <w:spacing w:val="-1"/>
          <w:sz w:val="24"/>
          <w:szCs w:val="24"/>
          <w:lang w:val="en-GB"/>
        </w:rPr>
        <w:t>t</w:t>
      </w:r>
      <w:r w:rsidR="00971010" w:rsidRPr="004606D1">
        <w:rPr>
          <w:i/>
          <w:sz w:val="24"/>
          <w:szCs w:val="24"/>
          <w:lang w:val="en-GB"/>
        </w:rPr>
        <w:t xml:space="preserve">he </w:t>
      </w:r>
      <w:r w:rsidR="00971010" w:rsidRPr="004606D1">
        <w:rPr>
          <w:i/>
          <w:spacing w:val="-2"/>
          <w:sz w:val="24"/>
          <w:szCs w:val="24"/>
          <w:lang w:val="en-GB"/>
        </w:rPr>
        <w:t>s</w:t>
      </w:r>
      <w:r w:rsidR="00971010" w:rsidRPr="004606D1">
        <w:rPr>
          <w:i/>
          <w:sz w:val="24"/>
          <w:szCs w:val="24"/>
          <w:lang w:val="en-GB"/>
        </w:rPr>
        <w:t>our</w:t>
      </w:r>
      <w:r w:rsidR="00971010" w:rsidRPr="004606D1">
        <w:rPr>
          <w:i/>
          <w:spacing w:val="-2"/>
          <w:sz w:val="24"/>
          <w:szCs w:val="24"/>
          <w:lang w:val="en-GB"/>
        </w:rPr>
        <w:t>c</w:t>
      </w:r>
      <w:r w:rsidR="00971010" w:rsidRPr="004606D1">
        <w:rPr>
          <w:i/>
          <w:sz w:val="24"/>
          <w:szCs w:val="24"/>
          <w:lang w:val="en-GB"/>
        </w:rPr>
        <w:t xml:space="preserve">e </w:t>
      </w:r>
      <w:r w:rsidR="00971010" w:rsidRPr="004606D1">
        <w:rPr>
          <w:i/>
          <w:spacing w:val="-1"/>
          <w:sz w:val="24"/>
          <w:szCs w:val="24"/>
          <w:lang w:val="en-GB"/>
        </w:rPr>
        <w:t>i</w:t>
      </w:r>
      <w:r w:rsidR="00971010" w:rsidRPr="004606D1">
        <w:rPr>
          <w:i/>
          <w:sz w:val="24"/>
          <w:szCs w:val="24"/>
          <w:lang w:val="en-GB"/>
        </w:rPr>
        <w:t xml:space="preserve">s </w:t>
      </w:r>
      <w:r w:rsidR="00971010" w:rsidRPr="004606D1">
        <w:rPr>
          <w:i/>
          <w:spacing w:val="1"/>
          <w:sz w:val="24"/>
          <w:szCs w:val="24"/>
          <w:lang w:val="en-GB"/>
        </w:rPr>
        <w:t>t</w:t>
      </w:r>
      <w:r w:rsidR="00971010" w:rsidRPr="004606D1">
        <w:rPr>
          <w:i/>
          <w:spacing w:val="-2"/>
          <w:sz w:val="24"/>
          <w:szCs w:val="24"/>
          <w:lang w:val="en-GB"/>
        </w:rPr>
        <w:t>h</w:t>
      </w:r>
      <w:r w:rsidR="00971010" w:rsidRPr="004606D1">
        <w:rPr>
          <w:i/>
          <w:sz w:val="24"/>
          <w:szCs w:val="24"/>
          <w:lang w:val="en-GB"/>
        </w:rPr>
        <w:t xml:space="preserve">e </w:t>
      </w:r>
      <w:r w:rsidR="00971010" w:rsidRPr="004606D1">
        <w:rPr>
          <w:i/>
          <w:spacing w:val="1"/>
          <w:sz w:val="24"/>
          <w:szCs w:val="24"/>
          <w:lang w:val="en-GB"/>
        </w:rPr>
        <w:t>s</w:t>
      </w:r>
      <w:r w:rsidR="00971010" w:rsidRPr="004606D1">
        <w:rPr>
          <w:i/>
          <w:sz w:val="24"/>
          <w:szCs w:val="24"/>
          <w:lang w:val="en-GB"/>
        </w:rPr>
        <w:t>a</w:t>
      </w:r>
      <w:r w:rsidR="00971010" w:rsidRPr="004606D1">
        <w:rPr>
          <w:i/>
          <w:spacing w:val="-3"/>
          <w:sz w:val="24"/>
          <w:szCs w:val="24"/>
          <w:lang w:val="en-GB"/>
        </w:rPr>
        <w:t>m</w:t>
      </w:r>
      <w:r w:rsidR="00971010" w:rsidRPr="004606D1">
        <w:rPr>
          <w:i/>
          <w:sz w:val="24"/>
          <w:szCs w:val="24"/>
          <w:lang w:val="en-GB"/>
        </w:rPr>
        <w:t>e, howe</w:t>
      </w:r>
      <w:r w:rsidR="00971010" w:rsidRPr="004606D1">
        <w:rPr>
          <w:i/>
          <w:spacing w:val="-2"/>
          <w:sz w:val="24"/>
          <w:szCs w:val="24"/>
          <w:lang w:val="en-GB"/>
        </w:rPr>
        <w:t>v</w:t>
      </w:r>
      <w:r w:rsidR="00971010" w:rsidRPr="004606D1">
        <w:rPr>
          <w:i/>
          <w:sz w:val="24"/>
          <w:szCs w:val="24"/>
          <w:lang w:val="en-GB"/>
        </w:rPr>
        <w:t>e</w:t>
      </w:r>
      <w:r w:rsidR="00971010" w:rsidRPr="004606D1">
        <w:rPr>
          <w:i/>
          <w:spacing w:val="1"/>
          <w:sz w:val="24"/>
          <w:szCs w:val="24"/>
          <w:lang w:val="en-GB"/>
        </w:rPr>
        <w:t>r</w:t>
      </w:r>
      <w:r w:rsidR="00971010" w:rsidRPr="004606D1">
        <w:rPr>
          <w:i/>
          <w:sz w:val="24"/>
          <w:szCs w:val="24"/>
          <w:lang w:val="en-GB"/>
        </w:rPr>
        <w:t>,</w:t>
      </w:r>
      <w:r w:rsidR="00971010" w:rsidRPr="004606D1">
        <w:rPr>
          <w:i/>
          <w:spacing w:val="-2"/>
          <w:sz w:val="24"/>
          <w:szCs w:val="24"/>
          <w:lang w:val="en-GB"/>
        </w:rPr>
        <w:t xml:space="preserve"> </w:t>
      </w:r>
      <w:r w:rsidR="00971010" w:rsidRPr="004606D1">
        <w:rPr>
          <w:i/>
          <w:spacing w:val="1"/>
          <w:sz w:val="24"/>
          <w:szCs w:val="24"/>
          <w:lang w:val="en-GB"/>
        </w:rPr>
        <w:t>t</w:t>
      </w:r>
      <w:r w:rsidR="00971010" w:rsidRPr="004606D1">
        <w:rPr>
          <w:i/>
          <w:sz w:val="24"/>
          <w:szCs w:val="24"/>
          <w:lang w:val="en-GB"/>
        </w:rPr>
        <w:t>he p</w:t>
      </w:r>
      <w:r w:rsidR="00971010" w:rsidRPr="004606D1">
        <w:rPr>
          <w:i/>
          <w:spacing w:val="-2"/>
          <w:sz w:val="24"/>
          <w:szCs w:val="24"/>
          <w:lang w:val="en-GB"/>
        </w:rPr>
        <w:t>a</w:t>
      </w:r>
      <w:r w:rsidR="00971010" w:rsidRPr="004606D1">
        <w:rPr>
          <w:i/>
          <w:sz w:val="24"/>
          <w:szCs w:val="24"/>
          <w:lang w:val="en-GB"/>
        </w:rPr>
        <w:t>ges</w:t>
      </w:r>
      <w:r w:rsidR="00971010" w:rsidRPr="004606D1">
        <w:rPr>
          <w:i/>
          <w:spacing w:val="-2"/>
          <w:sz w:val="24"/>
          <w:szCs w:val="24"/>
          <w:lang w:val="en-GB"/>
        </w:rPr>
        <w:t xml:space="preserve"> </w:t>
      </w:r>
      <w:r w:rsidR="00971010" w:rsidRPr="004606D1">
        <w:rPr>
          <w:i/>
          <w:sz w:val="24"/>
          <w:szCs w:val="24"/>
          <w:lang w:val="en-GB"/>
        </w:rPr>
        <w:t>are</w:t>
      </w:r>
      <w:r w:rsidR="00971010" w:rsidRPr="004606D1">
        <w:rPr>
          <w:i/>
          <w:spacing w:val="1"/>
          <w:sz w:val="24"/>
          <w:szCs w:val="24"/>
          <w:lang w:val="en-GB"/>
        </w:rPr>
        <w:t xml:space="preserve"> </w:t>
      </w:r>
      <w:r w:rsidR="00971010" w:rsidRPr="004606D1">
        <w:rPr>
          <w:i/>
          <w:spacing w:val="-2"/>
          <w:sz w:val="24"/>
          <w:szCs w:val="24"/>
          <w:lang w:val="en-GB"/>
        </w:rPr>
        <w:t>d</w:t>
      </w:r>
      <w:r w:rsidR="00971010" w:rsidRPr="004606D1">
        <w:rPr>
          <w:i/>
          <w:spacing w:val="1"/>
          <w:sz w:val="24"/>
          <w:szCs w:val="24"/>
          <w:lang w:val="en-GB"/>
        </w:rPr>
        <w:t>i</w:t>
      </w:r>
      <w:r w:rsidR="00971010" w:rsidRPr="004606D1">
        <w:rPr>
          <w:i/>
          <w:spacing w:val="-1"/>
          <w:sz w:val="24"/>
          <w:szCs w:val="24"/>
          <w:lang w:val="en-GB"/>
        </w:rPr>
        <w:t>f</w:t>
      </w:r>
      <w:r w:rsidR="00971010" w:rsidRPr="004606D1">
        <w:rPr>
          <w:i/>
          <w:spacing w:val="1"/>
          <w:sz w:val="24"/>
          <w:szCs w:val="24"/>
          <w:lang w:val="en-GB"/>
        </w:rPr>
        <w:t>f</w:t>
      </w:r>
      <w:r w:rsidR="00971010" w:rsidRPr="004606D1">
        <w:rPr>
          <w:i/>
          <w:sz w:val="24"/>
          <w:szCs w:val="24"/>
          <w:lang w:val="en-GB"/>
        </w:rPr>
        <w:t>e</w:t>
      </w:r>
      <w:r w:rsidR="00971010" w:rsidRPr="004606D1">
        <w:rPr>
          <w:i/>
          <w:spacing w:val="-2"/>
          <w:sz w:val="24"/>
          <w:szCs w:val="24"/>
          <w:lang w:val="en-GB"/>
        </w:rPr>
        <w:t>r</w:t>
      </w:r>
      <w:r w:rsidR="00971010" w:rsidRPr="004606D1">
        <w:rPr>
          <w:i/>
          <w:sz w:val="24"/>
          <w:szCs w:val="24"/>
          <w:lang w:val="en-GB"/>
        </w:rPr>
        <w:t>en</w:t>
      </w:r>
      <w:r w:rsidR="00971010" w:rsidRPr="004606D1">
        <w:rPr>
          <w:i/>
          <w:spacing w:val="3"/>
          <w:sz w:val="24"/>
          <w:szCs w:val="24"/>
          <w:lang w:val="en-GB"/>
        </w:rPr>
        <w:t>t</w:t>
      </w:r>
      <w:r w:rsidR="00971010" w:rsidRPr="004606D1">
        <w:rPr>
          <w:spacing w:val="1"/>
          <w:sz w:val="24"/>
          <w:szCs w:val="24"/>
          <w:lang w:val="en-GB"/>
        </w:rPr>
        <w:t>).</w:t>
      </w:r>
    </w:p>
    <w:p w:rsidR="00715C09" w:rsidRPr="004606D1" w:rsidRDefault="00715C09" w:rsidP="00971010">
      <w:pPr>
        <w:pBdr>
          <w:top w:val="single" w:sz="4" w:space="1" w:color="auto"/>
          <w:left w:val="single" w:sz="4" w:space="4" w:color="auto"/>
          <w:bottom w:val="single" w:sz="4" w:space="1" w:color="auto"/>
          <w:right w:val="single" w:sz="4" w:space="4" w:color="auto"/>
        </w:pBdr>
        <w:tabs>
          <w:tab w:val="left" w:pos="567"/>
        </w:tabs>
        <w:spacing w:before="46"/>
        <w:ind w:left="567" w:right="357"/>
        <w:jc w:val="both"/>
        <w:rPr>
          <w:rFonts w:eastAsia="AcadNusx"/>
          <w:sz w:val="24"/>
          <w:szCs w:val="24"/>
          <w:lang w:val="en-GB"/>
        </w:rPr>
      </w:pPr>
      <w:r w:rsidRPr="004606D1">
        <w:rPr>
          <w:rFonts w:eastAsia="AcadNusx"/>
          <w:sz w:val="24"/>
          <w:szCs w:val="24"/>
          <w:lang w:val="en-GB"/>
        </w:rPr>
        <w:t xml:space="preserve">3. </w:t>
      </w:r>
      <w:r w:rsidR="00971010" w:rsidRPr="004606D1">
        <w:rPr>
          <w:rFonts w:eastAsia="AcadNusx"/>
          <w:sz w:val="24"/>
          <w:szCs w:val="24"/>
          <w:lang w:val="en-GB"/>
        </w:rPr>
        <w:t>Ibid</w:t>
      </w:r>
      <w:r w:rsidRPr="004606D1">
        <w:rPr>
          <w:rFonts w:eastAsia="AcadNusx"/>
          <w:sz w:val="24"/>
          <w:szCs w:val="24"/>
          <w:lang w:val="en-GB"/>
        </w:rPr>
        <w:t xml:space="preserve">. </w:t>
      </w:r>
      <w:r w:rsidR="00971010" w:rsidRPr="004606D1">
        <w:rPr>
          <w:spacing w:val="1"/>
          <w:sz w:val="24"/>
          <w:szCs w:val="24"/>
          <w:lang w:val="en-GB"/>
        </w:rPr>
        <w:t>(</w:t>
      </w:r>
      <w:r w:rsidR="00971010" w:rsidRPr="004606D1">
        <w:rPr>
          <w:i/>
          <w:spacing w:val="-1"/>
          <w:sz w:val="24"/>
          <w:szCs w:val="24"/>
          <w:lang w:val="en-GB"/>
        </w:rPr>
        <w:t>w</w:t>
      </w:r>
      <w:r w:rsidR="00971010" w:rsidRPr="004606D1">
        <w:rPr>
          <w:i/>
          <w:spacing w:val="-2"/>
          <w:sz w:val="24"/>
          <w:szCs w:val="24"/>
          <w:lang w:val="en-GB"/>
        </w:rPr>
        <w:t>h</w:t>
      </w:r>
      <w:r w:rsidR="00971010" w:rsidRPr="004606D1">
        <w:rPr>
          <w:i/>
          <w:spacing w:val="1"/>
          <w:sz w:val="24"/>
          <w:szCs w:val="24"/>
          <w:lang w:val="en-GB"/>
        </w:rPr>
        <w:t>i</w:t>
      </w:r>
      <w:r w:rsidR="00971010" w:rsidRPr="004606D1">
        <w:rPr>
          <w:i/>
          <w:sz w:val="24"/>
          <w:szCs w:val="24"/>
          <w:lang w:val="en-GB"/>
        </w:rPr>
        <w:t>ch mea</w:t>
      </w:r>
      <w:r w:rsidR="00971010" w:rsidRPr="004606D1">
        <w:rPr>
          <w:i/>
          <w:spacing w:val="-3"/>
          <w:sz w:val="24"/>
          <w:szCs w:val="24"/>
          <w:lang w:val="en-GB"/>
        </w:rPr>
        <w:t>n</w:t>
      </w:r>
      <w:r w:rsidR="00971010" w:rsidRPr="004606D1">
        <w:rPr>
          <w:i/>
          <w:sz w:val="24"/>
          <w:szCs w:val="24"/>
          <w:lang w:val="en-GB"/>
        </w:rPr>
        <w:t>s,</w:t>
      </w:r>
      <w:r w:rsidR="00971010" w:rsidRPr="004606D1">
        <w:rPr>
          <w:i/>
          <w:spacing w:val="-2"/>
          <w:sz w:val="24"/>
          <w:szCs w:val="24"/>
          <w:lang w:val="en-GB"/>
        </w:rPr>
        <w:t xml:space="preserve"> </w:t>
      </w:r>
      <w:r w:rsidR="00971010" w:rsidRPr="004606D1">
        <w:rPr>
          <w:i/>
          <w:spacing w:val="1"/>
          <w:sz w:val="24"/>
          <w:szCs w:val="24"/>
          <w:lang w:val="en-GB"/>
        </w:rPr>
        <w:t>t</w:t>
      </w:r>
      <w:r w:rsidR="00971010" w:rsidRPr="004606D1">
        <w:rPr>
          <w:i/>
          <w:sz w:val="24"/>
          <w:szCs w:val="24"/>
          <w:lang w:val="en-GB"/>
        </w:rPr>
        <w:t>hat</w:t>
      </w:r>
      <w:r w:rsidR="00971010" w:rsidRPr="004606D1">
        <w:rPr>
          <w:i/>
          <w:spacing w:val="-1"/>
          <w:sz w:val="24"/>
          <w:szCs w:val="24"/>
          <w:lang w:val="en-GB"/>
        </w:rPr>
        <w:t xml:space="preserve"> </w:t>
      </w:r>
      <w:r w:rsidR="00971010" w:rsidRPr="004606D1">
        <w:rPr>
          <w:i/>
          <w:spacing w:val="1"/>
          <w:sz w:val="24"/>
          <w:szCs w:val="24"/>
          <w:lang w:val="en-GB"/>
        </w:rPr>
        <w:t>t</w:t>
      </w:r>
      <w:r w:rsidR="00971010" w:rsidRPr="004606D1">
        <w:rPr>
          <w:i/>
          <w:spacing w:val="-2"/>
          <w:sz w:val="24"/>
          <w:szCs w:val="24"/>
          <w:lang w:val="en-GB"/>
        </w:rPr>
        <w:t>h</w:t>
      </w:r>
      <w:r w:rsidR="00971010" w:rsidRPr="004606D1">
        <w:rPr>
          <w:i/>
          <w:sz w:val="24"/>
          <w:szCs w:val="24"/>
          <w:lang w:val="en-GB"/>
        </w:rPr>
        <w:t xml:space="preserve">e </w:t>
      </w:r>
      <w:r w:rsidR="00971010" w:rsidRPr="004606D1">
        <w:rPr>
          <w:i/>
          <w:spacing w:val="1"/>
          <w:sz w:val="24"/>
          <w:szCs w:val="24"/>
          <w:lang w:val="en-GB"/>
        </w:rPr>
        <w:t>s</w:t>
      </w:r>
      <w:r w:rsidR="00971010" w:rsidRPr="004606D1">
        <w:rPr>
          <w:i/>
          <w:sz w:val="24"/>
          <w:szCs w:val="24"/>
          <w:lang w:val="en-GB"/>
        </w:rPr>
        <w:t>ou</w:t>
      </w:r>
      <w:r w:rsidR="00971010" w:rsidRPr="004606D1">
        <w:rPr>
          <w:i/>
          <w:spacing w:val="-2"/>
          <w:sz w:val="24"/>
          <w:szCs w:val="24"/>
          <w:lang w:val="en-GB"/>
        </w:rPr>
        <w:t>r</w:t>
      </w:r>
      <w:r w:rsidR="00971010" w:rsidRPr="004606D1">
        <w:rPr>
          <w:i/>
          <w:sz w:val="24"/>
          <w:szCs w:val="24"/>
          <w:lang w:val="en-GB"/>
        </w:rPr>
        <w:t>ce</w:t>
      </w:r>
      <w:r w:rsidR="00971010" w:rsidRPr="004606D1">
        <w:rPr>
          <w:i/>
          <w:spacing w:val="1"/>
          <w:sz w:val="24"/>
          <w:szCs w:val="24"/>
          <w:lang w:val="en-GB"/>
        </w:rPr>
        <w:t xml:space="preserve"> </w:t>
      </w:r>
      <w:r w:rsidR="00971010" w:rsidRPr="004606D1">
        <w:rPr>
          <w:i/>
          <w:spacing w:val="-2"/>
          <w:sz w:val="24"/>
          <w:szCs w:val="24"/>
          <w:lang w:val="en-GB"/>
        </w:rPr>
        <w:t>a</w:t>
      </w:r>
      <w:r w:rsidR="00971010" w:rsidRPr="004606D1">
        <w:rPr>
          <w:i/>
          <w:spacing w:val="1"/>
          <w:sz w:val="24"/>
          <w:szCs w:val="24"/>
          <w:lang w:val="en-GB"/>
        </w:rPr>
        <w:t>l</w:t>
      </w:r>
      <w:r w:rsidR="00971010" w:rsidRPr="004606D1">
        <w:rPr>
          <w:i/>
          <w:sz w:val="24"/>
          <w:szCs w:val="24"/>
          <w:lang w:val="en-GB"/>
        </w:rPr>
        <w:t xml:space="preserve">ong </w:t>
      </w:r>
      <w:r w:rsidR="00971010" w:rsidRPr="004606D1">
        <w:rPr>
          <w:i/>
          <w:spacing w:val="-3"/>
          <w:sz w:val="24"/>
          <w:szCs w:val="24"/>
          <w:lang w:val="en-GB"/>
        </w:rPr>
        <w:t>w</w:t>
      </w:r>
      <w:r w:rsidR="00971010" w:rsidRPr="004606D1">
        <w:rPr>
          <w:i/>
          <w:spacing w:val="1"/>
          <w:sz w:val="24"/>
          <w:szCs w:val="24"/>
          <w:lang w:val="en-GB"/>
        </w:rPr>
        <w:t>it</w:t>
      </w:r>
      <w:r w:rsidR="00971010" w:rsidRPr="004606D1">
        <w:rPr>
          <w:i/>
          <w:sz w:val="24"/>
          <w:szCs w:val="24"/>
          <w:lang w:val="en-GB"/>
        </w:rPr>
        <w:t>h</w:t>
      </w:r>
      <w:r w:rsidR="00971010" w:rsidRPr="004606D1">
        <w:rPr>
          <w:i/>
          <w:spacing w:val="-2"/>
          <w:sz w:val="24"/>
          <w:szCs w:val="24"/>
          <w:lang w:val="en-GB"/>
        </w:rPr>
        <w:t xml:space="preserve"> </w:t>
      </w:r>
      <w:r w:rsidR="00971010" w:rsidRPr="004606D1">
        <w:rPr>
          <w:i/>
          <w:spacing w:val="1"/>
          <w:sz w:val="24"/>
          <w:szCs w:val="24"/>
          <w:lang w:val="en-GB"/>
        </w:rPr>
        <w:t>t</w:t>
      </w:r>
      <w:r w:rsidR="00971010" w:rsidRPr="004606D1">
        <w:rPr>
          <w:i/>
          <w:sz w:val="24"/>
          <w:szCs w:val="24"/>
          <w:lang w:val="en-GB"/>
        </w:rPr>
        <w:t>he</w:t>
      </w:r>
      <w:r w:rsidR="00971010" w:rsidRPr="004606D1">
        <w:rPr>
          <w:i/>
          <w:spacing w:val="-2"/>
          <w:sz w:val="24"/>
          <w:szCs w:val="24"/>
          <w:lang w:val="en-GB"/>
        </w:rPr>
        <w:t xml:space="preserve"> </w:t>
      </w:r>
      <w:r w:rsidR="00971010" w:rsidRPr="004606D1">
        <w:rPr>
          <w:i/>
          <w:sz w:val="24"/>
          <w:szCs w:val="24"/>
          <w:lang w:val="en-GB"/>
        </w:rPr>
        <w:t>pa</w:t>
      </w:r>
      <w:r w:rsidR="00971010" w:rsidRPr="004606D1">
        <w:rPr>
          <w:i/>
          <w:spacing w:val="-2"/>
          <w:sz w:val="24"/>
          <w:szCs w:val="24"/>
          <w:lang w:val="en-GB"/>
        </w:rPr>
        <w:t>g</w:t>
      </w:r>
      <w:r w:rsidR="00971010" w:rsidRPr="004606D1">
        <w:rPr>
          <w:i/>
          <w:sz w:val="24"/>
          <w:szCs w:val="24"/>
          <w:lang w:val="en-GB"/>
        </w:rPr>
        <w:t>es</w:t>
      </w:r>
      <w:r w:rsidR="00971010" w:rsidRPr="004606D1">
        <w:rPr>
          <w:i/>
          <w:spacing w:val="1"/>
          <w:sz w:val="24"/>
          <w:szCs w:val="24"/>
          <w:lang w:val="en-GB"/>
        </w:rPr>
        <w:t xml:space="preserve"> </w:t>
      </w:r>
      <w:r w:rsidR="00971010" w:rsidRPr="004606D1">
        <w:rPr>
          <w:i/>
          <w:sz w:val="24"/>
          <w:szCs w:val="24"/>
          <w:lang w:val="en-GB"/>
        </w:rPr>
        <w:t>a</w:t>
      </w:r>
      <w:r w:rsidR="00971010" w:rsidRPr="004606D1">
        <w:rPr>
          <w:i/>
          <w:spacing w:val="-2"/>
          <w:sz w:val="24"/>
          <w:szCs w:val="24"/>
          <w:lang w:val="en-GB"/>
        </w:rPr>
        <w:t>r</w:t>
      </w:r>
      <w:r w:rsidR="00971010" w:rsidRPr="004606D1">
        <w:rPr>
          <w:i/>
          <w:sz w:val="24"/>
          <w:szCs w:val="24"/>
          <w:lang w:val="en-GB"/>
        </w:rPr>
        <w:t>e a</w:t>
      </w:r>
      <w:r w:rsidR="00971010" w:rsidRPr="004606D1">
        <w:rPr>
          <w:i/>
          <w:spacing w:val="-1"/>
          <w:sz w:val="24"/>
          <w:szCs w:val="24"/>
          <w:lang w:val="en-GB"/>
        </w:rPr>
        <w:t>l</w:t>
      </w:r>
      <w:r w:rsidR="00971010" w:rsidRPr="004606D1">
        <w:rPr>
          <w:i/>
          <w:sz w:val="24"/>
          <w:szCs w:val="24"/>
          <w:lang w:val="en-GB"/>
        </w:rPr>
        <w:t>l</w:t>
      </w:r>
      <w:r w:rsidR="00971010" w:rsidRPr="004606D1">
        <w:rPr>
          <w:i/>
          <w:spacing w:val="1"/>
          <w:sz w:val="24"/>
          <w:szCs w:val="24"/>
          <w:lang w:val="en-GB"/>
        </w:rPr>
        <w:t xml:space="preserve"> </w:t>
      </w:r>
      <w:r w:rsidR="00971010" w:rsidRPr="004606D1">
        <w:rPr>
          <w:i/>
          <w:spacing w:val="-1"/>
          <w:sz w:val="24"/>
          <w:szCs w:val="24"/>
          <w:lang w:val="en-GB"/>
        </w:rPr>
        <w:t>t</w:t>
      </w:r>
      <w:r w:rsidR="00971010" w:rsidRPr="004606D1">
        <w:rPr>
          <w:i/>
          <w:sz w:val="24"/>
          <w:szCs w:val="24"/>
          <w:lang w:val="en-GB"/>
        </w:rPr>
        <w:t xml:space="preserve">he </w:t>
      </w:r>
      <w:r w:rsidR="00971010" w:rsidRPr="004606D1">
        <w:rPr>
          <w:i/>
          <w:spacing w:val="1"/>
          <w:sz w:val="24"/>
          <w:szCs w:val="24"/>
          <w:lang w:val="en-GB"/>
        </w:rPr>
        <w:t>s</w:t>
      </w:r>
      <w:r w:rsidR="00971010" w:rsidRPr="004606D1">
        <w:rPr>
          <w:i/>
          <w:sz w:val="24"/>
          <w:szCs w:val="24"/>
          <w:lang w:val="en-GB"/>
        </w:rPr>
        <w:t>a</w:t>
      </w:r>
      <w:r w:rsidR="00971010" w:rsidRPr="004606D1">
        <w:rPr>
          <w:i/>
          <w:spacing w:val="-3"/>
          <w:sz w:val="24"/>
          <w:szCs w:val="24"/>
          <w:lang w:val="en-GB"/>
        </w:rPr>
        <w:t>m</w:t>
      </w:r>
      <w:r w:rsidR="00971010" w:rsidRPr="004606D1">
        <w:rPr>
          <w:i/>
          <w:spacing w:val="4"/>
          <w:sz w:val="24"/>
          <w:szCs w:val="24"/>
          <w:lang w:val="en-GB"/>
        </w:rPr>
        <w:t>e</w:t>
      </w:r>
      <w:r w:rsidR="00971010" w:rsidRPr="004606D1">
        <w:rPr>
          <w:spacing w:val="1"/>
          <w:sz w:val="24"/>
          <w:szCs w:val="24"/>
          <w:lang w:val="en-GB"/>
        </w:rPr>
        <w:t>).</w:t>
      </w:r>
    </w:p>
    <w:p w:rsidR="009D14A7" w:rsidRPr="004606D1" w:rsidRDefault="009D14A7" w:rsidP="00971010">
      <w:pPr>
        <w:spacing w:before="9"/>
        <w:ind w:left="108" w:right="65" w:firstLine="403"/>
        <w:jc w:val="both"/>
        <w:rPr>
          <w:rFonts w:eastAsia="AcadNusx"/>
          <w:sz w:val="24"/>
          <w:szCs w:val="24"/>
          <w:lang w:val="en-GB"/>
        </w:rPr>
      </w:pPr>
    </w:p>
    <w:p w:rsidR="00366289" w:rsidRPr="004606D1" w:rsidRDefault="00366289" w:rsidP="00366289">
      <w:pPr>
        <w:ind w:left="1134" w:hanging="567"/>
        <w:jc w:val="both"/>
        <w:rPr>
          <w:rFonts w:eastAsia="AcadNusx"/>
          <w:b/>
          <w:bCs/>
          <w:spacing w:val="1"/>
          <w:sz w:val="24"/>
          <w:szCs w:val="24"/>
          <w:lang w:val="en-GB"/>
        </w:rPr>
      </w:pPr>
    </w:p>
    <w:p w:rsidR="00366289" w:rsidRPr="004606D1" w:rsidRDefault="00971010" w:rsidP="00D217E2">
      <w:pPr>
        <w:pStyle w:val="ListParagraph"/>
        <w:numPr>
          <w:ilvl w:val="0"/>
          <w:numId w:val="14"/>
        </w:numPr>
        <w:ind w:left="284" w:hanging="284"/>
        <w:jc w:val="both"/>
        <w:rPr>
          <w:rFonts w:eastAsia="AcadNusx"/>
          <w:b/>
          <w:bCs/>
          <w:sz w:val="24"/>
          <w:szCs w:val="24"/>
          <w:lang w:val="en-GB"/>
        </w:rPr>
      </w:pPr>
      <w:r w:rsidRPr="004606D1">
        <w:rPr>
          <w:rFonts w:eastAsia="AcadNusx"/>
          <w:b/>
          <w:bCs/>
          <w:spacing w:val="1"/>
          <w:sz w:val="24"/>
          <w:szCs w:val="24"/>
          <w:lang w:val="en-GB"/>
        </w:rPr>
        <w:t>Formatting the Footnote</w:t>
      </w:r>
    </w:p>
    <w:p w:rsidR="008F434F" w:rsidRPr="004606D1" w:rsidRDefault="008F434F" w:rsidP="00406233">
      <w:pPr>
        <w:spacing w:before="9"/>
        <w:ind w:left="108" w:right="65" w:firstLine="403"/>
        <w:jc w:val="both"/>
        <w:rPr>
          <w:rFonts w:eastAsia="AcadNusx"/>
          <w:sz w:val="24"/>
          <w:szCs w:val="24"/>
          <w:lang w:val="en-GB"/>
        </w:rPr>
      </w:pPr>
    </w:p>
    <w:p w:rsidR="00F5390F" w:rsidRPr="004606D1" w:rsidRDefault="00971010" w:rsidP="00366289">
      <w:pPr>
        <w:pStyle w:val="ListParagraph"/>
        <w:numPr>
          <w:ilvl w:val="0"/>
          <w:numId w:val="4"/>
        </w:numPr>
        <w:spacing w:before="13"/>
        <w:ind w:left="284" w:right="69" w:hanging="284"/>
        <w:jc w:val="both"/>
        <w:rPr>
          <w:rFonts w:eastAsia="AcadNusx"/>
          <w:sz w:val="24"/>
          <w:szCs w:val="24"/>
          <w:lang w:val="en-GB"/>
        </w:rPr>
      </w:pPr>
      <w:r w:rsidRPr="004606D1">
        <w:rPr>
          <w:rFonts w:eastAsia="AcadNusx"/>
          <w:b/>
          <w:bCs/>
          <w:sz w:val="24"/>
          <w:szCs w:val="24"/>
          <w:lang w:val="en-GB"/>
        </w:rPr>
        <w:t>Legal Acts:</w:t>
      </w:r>
    </w:p>
    <w:p w:rsidR="00F5390F" w:rsidRPr="004606D1" w:rsidRDefault="00F5390F" w:rsidP="00406233">
      <w:pPr>
        <w:spacing w:before="13"/>
        <w:ind w:left="630" w:right="69"/>
        <w:jc w:val="both"/>
        <w:rPr>
          <w:rFonts w:eastAsia="AcadNusx"/>
          <w:sz w:val="24"/>
          <w:szCs w:val="24"/>
          <w:lang w:val="en-GB"/>
        </w:rPr>
      </w:pPr>
    </w:p>
    <w:p w:rsidR="00971010" w:rsidRPr="004606D1" w:rsidRDefault="00971010" w:rsidP="00366289">
      <w:pPr>
        <w:pStyle w:val="ListParagraph"/>
        <w:spacing w:before="13"/>
        <w:ind w:left="0" w:right="69"/>
        <w:jc w:val="both"/>
        <w:rPr>
          <w:rFonts w:eastAsia="AcadNusx"/>
          <w:sz w:val="24"/>
          <w:szCs w:val="24"/>
          <w:lang w:val="en-GB"/>
        </w:rPr>
      </w:pPr>
      <w:r w:rsidRPr="004606D1">
        <w:rPr>
          <w:b/>
          <w:spacing w:val="-1"/>
          <w:sz w:val="24"/>
          <w:szCs w:val="24"/>
          <w:lang w:val="en-GB"/>
        </w:rPr>
        <w:t>R</w:t>
      </w:r>
      <w:r w:rsidRPr="004606D1">
        <w:rPr>
          <w:b/>
          <w:sz w:val="24"/>
          <w:szCs w:val="24"/>
          <w:lang w:val="en-GB"/>
        </w:rPr>
        <w:t>ule</w:t>
      </w:r>
      <w:r w:rsidRPr="004606D1">
        <w:rPr>
          <w:b/>
          <w:spacing w:val="13"/>
          <w:sz w:val="24"/>
          <w:szCs w:val="24"/>
          <w:lang w:val="en-GB"/>
        </w:rPr>
        <w:t xml:space="preserve"> </w:t>
      </w:r>
      <w:r w:rsidRPr="004606D1">
        <w:rPr>
          <w:b/>
          <w:sz w:val="24"/>
          <w:szCs w:val="24"/>
          <w:lang w:val="en-GB"/>
        </w:rPr>
        <w:t>№</w:t>
      </w:r>
      <w:r w:rsidRPr="004606D1">
        <w:rPr>
          <w:b/>
          <w:spacing w:val="11"/>
          <w:sz w:val="24"/>
          <w:szCs w:val="24"/>
          <w:lang w:val="en-GB"/>
        </w:rPr>
        <w:t xml:space="preserve"> </w:t>
      </w:r>
      <w:r w:rsidRPr="004606D1">
        <w:rPr>
          <w:b/>
          <w:sz w:val="24"/>
          <w:szCs w:val="24"/>
          <w:lang w:val="en-GB"/>
        </w:rPr>
        <w:t>1</w:t>
      </w:r>
      <w:r w:rsidRPr="004606D1">
        <w:rPr>
          <w:sz w:val="24"/>
          <w:szCs w:val="24"/>
          <w:lang w:val="en-GB"/>
        </w:rPr>
        <w:t>.</w:t>
      </w:r>
      <w:r w:rsidRPr="004606D1">
        <w:rPr>
          <w:spacing w:val="13"/>
          <w:sz w:val="24"/>
          <w:szCs w:val="24"/>
          <w:lang w:val="en-GB"/>
        </w:rPr>
        <w:t xml:space="preserve"> F</w:t>
      </w:r>
      <w:r w:rsidRPr="004606D1">
        <w:rPr>
          <w:sz w:val="24"/>
          <w:szCs w:val="24"/>
          <w:lang w:val="en-GB"/>
        </w:rPr>
        <w:t>u</w:t>
      </w:r>
      <w:r w:rsidRPr="004606D1">
        <w:rPr>
          <w:spacing w:val="-1"/>
          <w:sz w:val="24"/>
          <w:szCs w:val="24"/>
          <w:lang w:val="en-GB"/>
        </w:rPr>
        <w:t>l</w:t>
      </w:r>
      <w:r w:rsidRPr="004606D1">
        <w:rPr>
          <w:sz w:val="24"/>
          <w:szCs w:val="24"/>
          <w:lang w:val="en-GB"/>
        </w:rPr>
        <w:t>l</w:t>
      </w:r>
      <w:r w:rsidRPr="004606D1">
        <w:rPr>
          <w:spacing w:val="8"/>
          <w:sz w:val="24"/>
          <w:szCs w:val="24"/>
          <w:lang w:val="en-GB"/>
        </w:rPr>
        <w:t xml:space="preserve"> </w:t>
      </w:r>
      <w:r w:rsidRPr="004606D1">
        <w:rPr>
          <w:spacing w:val="-2"/>
          <w:sz w:val="24"/>
          <w:szCs w:val="24"/>
          <w:lang w:val="en-GB"/>
        </w:rPr>
        <w:t>n</w:t>
      </w:r>
      <w:r w:rsidRPr="004606D1">
        <w:rPr>
          <w:sz w:val="24"/>
          <w:szCs w:val="24"/>
          <w:lang w:val="en-GB"/>
        </w:rPr>
        <w:t>a</w:t>
      </w:r>
      <w:r w:rsidRPr="004606D1">
        <w:rPr>
          <w:spacing w:val="-1"/>
          <w:sz w:val="24"/>
          <w:szCs w:val="24"/>
          <w:lang w:val="en-GB"/>
        </w:rPr>
        <w:t>m</w:t>
      </w:r>
      <w:r w:rsidRPr="004606D1">
        <w:rPr>
          <w:spacing w:val="1"/>
          <w:sz w:val="24"/>
          <w:szCs w:val="24"/>
          <w:lang w:val="en-GB"/>
        </w:rPr>
        <w:t>e of the act</w:t>
      </w:r>
      <w:r w:rsidRPr="004606D1">
        <w:rPr>
          <w:sz w:val="24"/>
          <w:szCs w:val="24"/>
          <w:lang w:val="en-GB"/>
        </w:rPr>
        <w:t>,</w:t>
      </w:r>
      <w:r w:rsidRPr="004606D1">
        <w:rPr>
          <w:spacing w:val="7"/>
          <w:sz w:val="24"/>
          <w:szCs w:val="24"/>
          <w:lang w:val="en-GB"/>
        </w:rPr>
        <w:t xml:space="preserve"> </w:t>
      </w:r>
      <w:r w:rsidRPr="004606D1">
        <w:rPr>
          <w:spacing w:val="-2"/>
          <w:sz w:val="24"/>
          <w:szCs w:val="24"/>
          <w:lang w:val="en-GB"/>
        </w:rPr>
        <w:t>a</w:t>
      </w:r>
      <w:r w:rsidRPr="004606D1">
        <w:rPr>
          <w:sz w:val="24"/>
          <w:szCs w:val="24"/>
          <w:lang w:val="en-GB"/>
        </w:rPr>
        <w:t>s</w:t>
      </w:r>
      <w:r w:rsidRPr="004606D1">
        <w:rPr>
          <w:spacing w:val="5"/>
          <w:sz w:val="24"/>
          <w:szCs w:val="24"/>
          <w:lang w:val="en-GB"/>
        </w:rPr>
        <w:t xml:space="preserve"> </w:t>
      </w:r>
      <w:r w:rsidRPr="004606D1">
        <w:rPr>
          <w:spacing w:val="-1"/>
          <w:sz w:val="24"/>
          <w:szCs w:val="24"/>
          <w:lang w:val="en-GB"/>
        </w:rPr>
        <w:t>w</w:t>
      </w:r>
      <w:r w:rsidRPr="004606D1">
        <w:rPr>
          <w:sz w:val="24"/>
          <w:szCs w:val="24"/>
          <w:lang w:val="en-GB"/>
        </w:rPr>
        <w:t>e</w:t>
      </w:r>
      <w:r w:rsidRPr="004606D1">
        <w:rPr>
          <w:spacing w:val="-1"/>
          <w:sz w:val="24"/>
          <w:szCs w:val="24"/>
          <w:lang w:val="en-GB"/>
        </w:rPr>
        <w:t>l</w:t>
      </w:r>
      <w:r w:rsidRPr="004606D1">
        <w:rPr>
          <w:sz w:val="24"/>
          <w:szCs w:val="24"/>
          <w:lang w:val="en-GB"/>
        </w:rPr>
        <w:t>l</w:t>
      </w:r>
      <w:r w:rsidRPr="004606D1">
        <w:rPr>
          <w:spacing w:val="8"/>
          <w:sz w:val="24"/>
          <w:szCs w:val="24"/>
          <w:lang w:val="en-GB"/>
        </w:rPr>
        <w:t xml:space="preserve"> </w:t>
      </w:r>
      <w:r w:rsidRPr="004606D1">
        <w:rPr>
          <w:spacing w:val="-2"/>
          <w:sz w:val="24"/>
          <w:szCs w:val="24"/>
          <w:lang w:val="en-GB"/>
        </w:rPr>
        <w:t>a</w:t>
      </w:r>
      <w:r w:rsidRPr="004606D1">
        <w:rPr>
          <w:sz w:val="24"/>
          <w:szCs w:val="24"/>
          <w:lang w:val="en-GB"/>
        </w:rPr>
        <w:t>s</w:t>
      </w:r>
      <w:r w:rsidRPr="004606D1">
        <w:rPr>
          <w:spacing w:val="8"/>
          <w:sz w:val="24"/>
          <w:szCs w:val="24"/>
          <w:lang w:val="en-GB"/>
        </w:rPr>
        <w:t xml:space="preserve"> </w:t>
      </w:r>
      <w:r w:rsidRPr="004606D1">
        <w:rPr>
          <w:spacing w:val="-2"/>
          <w:sz w:val="24"/>
          <w:szCs w:val="24"/>
          <w:lang w:val="en-GB"/>
        </w:rPr>
        <w:t>d</w:t>
      </w:r>
      <w:r w:rsidRPr="004606D1">
        <w:rPr>
          <w:sz w:val="24"/>
          <w:szCs w:val="24"/>
          <w:lang w:val="en-GB"/>
        </w:rPr>
        <w:t>a</w:t>
      </w:r>
      <w:r w:rsidRPr="004606D1">
        <w:rPr>
          <w:spacing w:val="-1"/>
          <w:sz w:val="24"/>
          <w:szCs w:val="24"/>
          <w:lang w:val="en-GB"/>
        </w:rPr>
        <w:t>t</w:t>
      </w:r>
      <w:r w:rsidRPr="004606D1">
        <w:rPr>
          <w:spacing w:val="2"/>
          <w:sz w:val="24"/>
          <w:szCs w:val="24"/>
          <w:lang w:val="en-GB"/>
        </w:rPr>
        <w:t>e must be given</w:t>
      </w:r>
      <w:r w:rsidRPr="004606D1">
        <w:rPr>
          <w:sz w:val="24"/>
          <w:szCs w:val="24"/>
          <w:lang w:val="en-GB"/>
        </w:rPr>
        <w:t>.</w:t>
      </w:r>
      <w:r w:rsidRPr="004606D1">
        <w:rPr>
          <w:spacing w:val="7"/>
          <w:sz w:val="24"/>
          <w:szCs w:val="24"/>
          <w:lang w:val="en-GB"/>
        </w:rPr>
        <w:t xml:space="preserve"> </w:t>
      </w:r>
      <w:r w:rsidRPr="004606D1">
        <w:rPr>
          <w:spacing w:val="-2"/>
          <w:sz w:val="24"/>
          <w:szCs w:val="24"/>
          <w:lang w:val="en-GB"/>
        </w:rPr>
        <w:t>I</w:t>
      </w:r>
      <w:r w:rsidRPr="004606D1">
        <w:rPr>
          <w:sz w:val="24"/>
          <w:szCs w:val="24"/>
          <w:lang w:val="en-GB"/>
        </w:rPr>
        <w:t>n</w:t>
      </w:r>
      <w:r w:rsidRPr="004606D1">
        <w:rPr>
          <w:spacing w:val="5"/>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5"/>
          <w:sz w:val="24"/>
          <w:szCs w:val="24"/>
          <w:lang w:val="en-GB"/>
        </w:rPr>
        <w:t xml:space="preserve"> </w:t>
      </w:r>
      <w:r w:rsidRPr="004606D1">
        <w:rPr>
          <w:spacing w:val="1"/>
          <w:sz w:val="24"/>
          <w:szCs w:val="24"/>
          <w:lang w:val="en-GB"/>
        </w:rPr>
        <w:t>f</w:t>
      </w:r>
      <w:r w:rsidRPr="004606D1">
        <w:rPr>
          <w:sz w:val="24"/>
          <w:szCs w:val="24"/>
          <w:lang w:val="en-GB"/>
        </w:rPr>
        <w:t>o</w:t>
      </w:r>
      <w:r w:rsidRPr="004606D1">
        <w:rPr>
          <w:spacing w:val="-2"/>
          <w:sz w:val="24"/>
          <w:szCs w:val="24"/>
          <w:lang w:val="en-GB"/>
        </w:rPr>
        <w:t>o</w:t>
      </w:r>
      <w:r w:rsidRPr="004606D1">
        <w:rPr>
          <w:spacing w:val="1"/>
          <w:sz w:val="24"/>
          <w:szCs w:val="24"/>
          <w:lang w:val="en-GB"/>
        </w:rPr>
        <w:t>t</w:t>
      </w:r>
      <w:r w:rsidRPr="004606D1">
        <w:rPr>
          <w:sz w:val="24"/>
          <w:szCs w:val="24"/>
          <w:lang w:val="en-GB"/>
        </w:rPr>
        <w:t>n</w:t>
      </w:r>
      <w:r w:rsidRPr="004606D1">
        <w:rPr>
          <w:spacing w:val="-2"/>
          <w:sz w:val="24"/>
          <w:szCs w:val="24"/>
          <w:lang w:val="en-GB"/>
        </w:rPr>
        <w:t>o</w:t>
      </w:r>
      <w:r w:rsidRPr="004606D1">
        <w:rPr>
          <w:spacing w:val="-1"/>
          <w:sz w:val="24"/>
          <w:szCs w:val="24"/>
          <w:lang w:val="en-GB"/>
        </w:rPr>
        <w:t>t</w:t>
      </w:r>
      <w:r w:rsidRPr="004606D1">
        <w:rPr>
          <w:sz w:val="24"/>
          <w:szCs w:val="24"/>
          <w:lang w:val="en-GB"/>
        </w:rPr>
        <w:t>e</w:t>
      </w:r>
      <w:r w:rsidRPr="004606D1">
        <w:rPr>
          <w:spacing w:val="1"/>
          <w:sz w:val="24"/>
          <w:szCs w:val="24"/>
          <w:lang w:val="en-GB"/>
        </w:rPr>
        <w:t>s</w:t>
      </w:r>
      <w:r w:rsidRPr="004606D1">
        <w:rPr>
          <w:sz w:val="24"/>
          <w:szCs w:val="24"/>
          <w:lang w:val="en-GB"/>
        </w:rPr>
        <w:t>,</w:t>
      </w:r>
      <w:r w:rsidRPr="004606D1">
        <w:rPr>
          <w:spacing w:val="5"/>
          <w:sz w:val="24"/>
          <w:szCs w:val="24"/>
          <w:lang w:val="en-GB"/>
        </w:rPr>
        <w:t xml:space="preserve"> </w:t>
      </w:r>
      <w:r w:rsidRPr="004606D1">
        <w:rPr>
          <w:spacing w:val="1"/>
          <w:sz w:val="24"/>
          <w:szCs w:val="24"/>
          <w:lang w:val="en-GB"/>
        </w:rPr>
        <w:t>i</w:t>
      </w:r>
      <w:r w:rsidRPr="004606D1">
        <w:rPr>
          <w:sz w:val="24"/>
          <w:szCs w:val="24"/>
          <w:lang w:val="en-GB"/>
        </w:rPr>
        <w:t>t</w:t>
      </w:r>
      <w:r w:rsidRPr="004606D1">
        <w:rPr>
          <w:spacing w:val="6"/>
          <w:sz w:val="24"/>
          <w:szCs w:val="24"/>
          <w:lang w:val="en-GB"/>
        </w:rPr>
        <w:t xml:space="preserve"> </w:t>
      </w:r>
      <w:r w:rsidRPr="004606D1">
        <w:rPr>
          <w:spacing w:val="-1"/>
          <w:sz w:val="24"/>
          <w:szCs w:val="24"/>
          <w:lang w:val="en-GB"/>
        </w:rPr>
        <w:t>i</w:t>
      </w:r>
      <w:r w:rsidRPr="004606D1">
        <w:rPr>
          <w:sz w:val="24"/>
          <w:szCs w:val="24"/>
          <w:lang w:val="en-GB"/>
        </w:rPr>
        <w:t>s</w:t>
      </w:r>
      <w:r w:rsidRPr="004606D1">
        <w:rPr>
          <w:spacing w:val="5"/>
          <w:sz w:val="24"/>
          <w:szCs w:val="24"/>
          <w:lang w:val="en-GB"/>
        </w:rPr>
        <w:t xml:space="preserve"> </w:t>
      </w:r>
      <w:r w:rsidRPr="004606D1">
        <w:rPr>
          <w:spacing w:val="1"/>
          <w:sz w:val="24"/>
          <w:szCs w:val="24"/>
          <w:lang w:val="en-GB"/>
        </w:rPr>
        <w:t>im</w:t>
      </w:r>
      <w:r w:rsidRPr="004606D1">
        <w:rPr>
          <w:spacing w:val="-2"/>
          <w:sz w:val="24"/>
          <w:szCs w:val="24"/>
          <w:lang w:val="en-GB"/>
        </w:rPr>
        <w:t>p</w:t>
      </w:r>
      <w:r w:rsidRPr="004606D1">
        <w:rPr>
          <w:sz w:val="24"/>
          <w:szCs w:val="24"/>
          <w:lang w:val="en-GB"/>
        </w:rPr>
        <w:t>o</w:t>
      </w:r>
      <w:r w:rsidRPr="004606D1">
        <w:rPr>
          <w:spacing w:val="-2"/>
          <w:sz w:val="24"/>
          <w:szCs w:val="24"/>
          <w:lang w:val="en-GB"/>
        </w:rPr>
        <w:t>r</w:t>
      </w:r>
      <w:r w:rsidRPr="004606D1">
        <w:rPr>
          <w:spacing w:val="1"/>
          <w:sz w:val="24"/>
          <w:szCs w:val="24"/>
          <w:lang w:val="en-GB"/>
        </w:rPr>
        <w:t>t</w:t>
      </w:r>
      <w:r w:rsidRPr="004606D1">
        <w:rPr>
          <w:sz w:val="24"/>
          <w:szCs w:val="24"/>
          <w:lang w:val="en-GB"/>
        </w:rPr>
        <w:t>a</w:t>
      </w:r>
      <w:r w:rsidRPr="004606D1">
        <w:rPr>
          <w:spacing w:val="-2"/>
          <w:sz w:val="24"/>
          <w:szCs w:val="24"/>
          <w:lang w:val="en-GB"/>
        </w:rPr>
        <w:t>n</w:t>
      </w:r>
      <w:r w:rsidRPr="004606D1">
        <w:rPr>
          <w:sz w:val="24"/>
          <w:szCs w:val="24"/>
          <w:lang w:val="en-GB"/>
        </w:rPr>
        <w:t>t</w:t>
      </w:r>
      <w:r w:rsidRPr="004606D1">
        <w:rPr>
          <w:spacing w:val="6"/>
          <w:sz w:val="24"/>
          <w:szCs w:val="24"/>
          <w:lang w:val="en-GB"/>
        </w:rPr>
        <w:t xml:space="preserve"> </w:t>
      </w:r>
      <w:r w:rsidRPr="004606D1">
        <w:rPr>
          <w:spacing w:val="1"/>
          <w:sz w:val="24"/>
          <w:szCs w:val="24"/>
          <w:lang w:val="en-GB"/>
        </w:rPr>
        <w:t>t</w:t>
      </w:r>
      <w:r w:rsidRPr="004606D1">
        <w:rPr>
          <w:sz w:val="24"/>
          <w:szCs w:val="24"/>
          <w:lang w:val="en-GB"/>
        </w:rPr>
        <w:t>o</w:t>
      </w:r>
      <w:r w:rsidRPr="004606D1">
        <w:rPr>
          <w:spacing w:val="5"/>
          <w:sz w:val="24"/>
          <w:szCs w:val="24"/>
          <w:lang w:val="en-GB"/>
        </w:rPr>
        <w:t xml:space="preserve"> </w:t>
      </w:r>
      <w:r w:rsidRPr="004606D1">
        <w:rPr>
          <w:spacing w:val="1"/>
          <w:sz w:val="24"/>
          <w:szCs w:val="24"/>
          <w:lang w:val="en-GB"/>
        </w:rPr>
        <w:t>r</w:t>
      </w:r>
      <w:r w:rsidRPr="004606D1">
        <w:rPr>
          <w:spacing w:val="-2"/>
          <w:sz w:val="24"/>
          <w:szCs w:val="24"/>
          <w:lang w:val="en-GB"/>
        </w:rPr>
        <w:t>e</w:t>
      </w:r>
      <w:r w:rsidRPr="004606D1">
        <w:rPr>
          <w:spacing w:val="1"/>
          <w:sz w:val="24"/>
          <w:szCs w:val="24"/>
          <w:lang w:val="en-GB"/>
        </w:rPr>
        <w:t>f</w:t>
      </w:r>
      <w:r w:rsidRPr="004606D1">
        <w:rPr>
          <w:sz w:val="24"/>
          <w:szCs w:val="24"/>
          <w:lang w:val="en-GB"/>
        </w:rPr>
        <w:t>er</w:t>
      </w:r>
      <w:r w:rsidRPr="004606D1">
        <w:rPr>
          <w:spacing w:val="6"/>
          <w:sz w:val="24"/>
          <w:szCs w:val="24"/>
          <w:lang w:val="en-GB"/>
        </w:rPr>
        <w:t xml:space="preserve"> </w:t>
      </w:r>
      <w:r w:rsidRPr="004606D1">
        <w:rPr>
          <w:spacing w:val="-1"/>
          <w:sz w:val="24"/>
          <w:szCs w:val="24"/>
          <w:lang w:val="en-GB"/>
        </w:rPr>
        <w:t>t</w:t>
      </w:r>
      <w:r w:rsidRPr="004606D1">
        <w:rPr>
          <w:sz w:val="24"/>
          <w:szCs w:val="24"/>
          <w:lang w:val="en-GB"/>
        </w:rPr>
        <w:t>o</w:t>
      </w:r>
      <w:r w:rsidRPr="004606D1">
        <w:rPr>
          <w:spacing w:val="7"/>
          <w:sz w:val="24"/>
          <w:szCs w:val="24"/>
          <w:lang w:val="en-GB"/>
        </w:rPr>
        <w:t xml:space="preserve"> </w:t>
      </w:r>
      <w:r w:rsidRPr="004606D1">
        <w:rPr>
          <w:spacing w:val="1"/>
          <w:sz w:val="24"/>
          <w:szCs w:val="24"/>
          <w:lang w:val="en-GB"/>
        </w:rPr>
        <w:t>t</w:t>
      </w:r>
      <w:r w:rsidRPr="004606D1">
        <w:rPr>
          <w:spacing w:val="-2"/>
          <w:sz w:val="24"/>
          <w:szCs w:val="24"/>
          <w:lang w:val="en-GB"/>
        </w:rPr>
        <w:t>h</w:t>
      </w:r>
      <w:r w:rsidRPr="004606D1">
        <w:rPr>
          <w:sz w:val="24"/>
          <w:szCs w:val="24"/>
          <w:lang w:val="en-GB"/>
        </w:rPr>
        <w:t>e</w:t>
      </w:r>
      <w:r w:rsidRPr="004606D1">
        <w:rPr>
          <w:spacing w:val="7"/>
          <w:sz w:val="24"/>
          <w:szCs w:val="24"/>
          <w:lang w:val="en-GB"/>
        </w:rPr>
        <w:t xml:space="preserve"> </w:t>
      </w:r>
      <w:r w:rsidRPr="004606D1">
        <w:rPr>
          <w:spacing w:val="-2"/>
          <w:sz w:val="24"/>
          <w:szCs w:val="24"/>
          <w:lang w:val="en-GB"/>
        </w:rPr>
        <w:t>s</w:t>
      </w:r>
      <w:r w:rsidRPr="004606D1">
        <w:rPr>
          <w:sz w:val="24"/>
          <w:szCs w:val="24"/>
          <w:lang w:val="en-GB"/>
        </w:rPr>
        <w:t>pe</w:t>
      </w:r>
      <w:r w:rsidRPr="004606D1">
        <w:rPr>
          <w:spacing w:val="-2"/>
          <w:sz w:val="24"/>
          <w:szCs w:val="24"/>
          <w:lang w:val="en-GB"/>
        </w:rPr>
        <w:t>c</w:t>
      </w:r>
      <w:r w:rsidRPr="004606D1">
        <w:rPr>
          <w:spacing w:val="1"/>
          <w:sz w:val="24"/>
          <w:szCs w:val="24"/>
          <w:lang w:val="en-GB"/>
        </w:rPr>
        <w:t>i</w:t>
      </w:r>
      <w:r w:rsidRPr="004606D1">
        <w:rPr>
          <w:spacing w:val="-2"/>
          <w:sz w:val="24"/>
          <w:szCs w:val="24"/>
          <w:lang w:val="en-GB"/>
        </w:rPr>
        <w:t>f</w:t>
      </w:r>
      <w:r w:rsidRPr="004606D1">
        <w:rPr>
          <w:spacing w:val="1"/>
          <w:sz w:val="24"/>
          <w:szCs w:val="24"/>
          <w:lang w:val="en-GB"/>
        </w:rPr>
        <w:t>i</w:t>
      </w:r>
      <w:r w:rsidRPr="004606D1">
        <w:rPr>
          <w:sz w:val="24"/>
          <w:szCs w:val="24"/>
          <w:lang w:val="en-GB"/>
        </w:rPr>
        <w:t>c</w:t>
      </w:r>
      <w:r w:rsidRPr="004606D1">
        <w:rPr>
          <w:spacing w:val="5"/>
          <w:sz w:val="24"/>
          <w:szCs w:val="24"/>
          <w:lang w:val="en-GB"/>
        </w:rPr>
        <w:t xml:space="preserve"> </w:t>
      </w:r>
      <w:r w:rsidRPr="004606D1">
        <w:rPr>
          <w:sz w:val="24"/>
          <w:szCs w:val="24"/>
          <w:lang w:val="en-GB"/>
        </w:rPr>
        <w:t>a</w:t>
      </w:r>
      <w:r w:rsidRPr="004606D1">
        <w:rPr>
          <w:spacing w:val="-1"/>
          <w:sz w:val="24"/>
          <w:szCs w:val="24"/>
          <w:lang w:val="en-GB"/>
        </w:rPr>
        <w:t>r</w:t>
      </w:r>
      <w:r w:rsidRPr="004606D1">
        <w:rPr>
          <w:spacing w:val="1"/>
          <w:sz w:val="24"/>
          <w:szCs w:val="24"/>
          <w:lang w:val="en-GB"/>
        </w:rPr>
        <w:t>t</w:t>
      </w:r>
      <w:r w:rsidRPr="004606D1">
        <w:rPr>
          <w:spacing w:val="-1"/>
          <w:sz w:val="24"/>
          <w:szCs w:val="24"/>
          <w:lang w:val="en-GB"/>
        </w:rPr>
        <w:t>i</w:t>
      </w:r>
      <w:r w:rsidRPr="004606D1">
        <w:rPr>
          <w:sz w:val="24"/>
          <w:szCs w:val="24"/>
          <w:lang w:val="en-GB"/>
        </w:rPr>
        <w:t>c</w:t>
      </w:r>
      <w:r w:rsidRPr="004606D1">
        <w:rPr>
          <w:spacing w:val="-1"/>
          <w:sz w:val="24"/>
          <w:szCs w:val="24"/>
          <w:lang w:val="en-GB"/>
        </w:rPr>
        <w:t>l</w:t>
      </w:r>
      <w:r w:rsidRPr="004606D1">
        <w:rPr>
          <w:sz w:val="24"/>
          <w:szCs w:val="24"/>
          <w:lang w:val="en-GB"/>
        </w:rPr>
        <w:t>e</w:t>
      </w:r>
      <w:r w:rsidRPr="004606D1">
        <w:rPr>
          <w:spacing w:val="1"/>
          <w:sz w:val="24"/>
          <w:szCs w:val="24"/>
          <w:lang w:val="en-GB"/>
        </w:rPr>
        <w:t>/</w:t>
      </w:r>
      <w:r w:rsidRPr="004606D1">
        <w:rPr>
          <w:spacing w:val="-2"/>
          <w:sz w:val="24"/>
          <w:szCs w:val="24"/>
          <w:lang w:val="en-GB"/>
        </w:rPr>
        <w:t>c</w:t>
      </w:r>
      <w:r w:rsidRPr="004606D1">
        <w:rPr>
          <w:spacing w:val="1"/>
          <w:sz w:val="24"/>
          <w:szCs w:val="24"/>
          <w:lang w:val="en-GB"/>
        </w:rPr>
        <w:t>l</w:t>
      </w:r>
      <w:r w:rsidRPr="004606D1">
        <w:rPr>
          <w:sz w:val="24"/>
          <w:szCs w:val="24"/>
          <w:lang w:val="en-GB"/>
        </w:rPr>
        <w:t>a</w:t>
      </w:r>
      <w:r w:rsidRPr="004606D1">
        <w:rPr>
          <w:spacing w:val="-2"/>
          <w:sz w:val="24"/>
          <w:szCs w:val="24"/>
          <w:lang w:val="en-GB"/>
        </w:rPr>
        <w:t>u</w:t>
      </w:r>
      <w:r w:rsidRPr="004606D1">
        <w:rPr>
          <w:sz w:val="24"/>
          <w:szCs w:val="24"/>
          <w:lang w:val="en-GB"/>
        </w:rPr>
        <w:t>s</w:t>
      </w:r>
      <w:r w:rsidRPr="004606D1">
        <w:rPr>
          <w:spacing w:val="-2"/>
          <w:sz w:val="24"/>
          <w:szCs w:val="24"/>
          <w:lang w:val="en-GB"/>
        </w:rPr>
        <w:t>e</w:t>
      </w:r>
      <w:r w:rsidRPr="004606D1">
        <w:rPr>
          <w:spacing w:val="1"/>
          <w:sz w:val="24"/>
          <w:szCs w:val="24"/>
          <w:lang w:val="en-GB"/>
        </w:rPr>
        <w:t>/</w:t>
      </w:r>
      <w:r w:rsidRPr="004606D1">
        <w:rPr>
          <w:sz w:val="24"/>
          <w:szCs w:val="24"/>
          <w:lang w:val="en-GB"/>
        </w:rPr>
        <w:t>s</w:t>
      </w:r>
      <w:r w:rsidRPr="004606D1">
        <w:rPr>
          <w:spacing w:val="1"/>
          <w:sz w:val="24"/>
          <w:szCs w:val="24"/>
          <w:lang w:val="en-GB"/>
        </w:rPr>
        <w:t>e</w:t>
      </w:r>
      <w:r w:rsidRPr="004606D1">
        <w:rPr>
          <w:spacing w:val="-2"/>
          <w:sz w:val="24"/>
          <w:szCs w:val="24"/>
          <w:lang w:val="en-GB"/>
        </w:rPr>
        <w:t>c</w:t>
      </w:r>
      <w:r w:rsidRPr="004606D1">
        <w:rPr>
          <w:spacing w:val="-1"/>
          <w:sz w:val="24"/>
          <w:szCs w:val="24"/>
          <w:lang w:val="en-GB"/>
        </w:rPr>
        <w:t>t</w:t>
      </w:r>
      <w:r w:rsidRPr="004606D1">
        <w:rPr>
          <w:spacing w:val="1"/>
          <w:sz w:val="24"/>
          <w:szCs w:val="24"/>
          <w:lang w:val="en-GB"/>
        </w:rPr>
        <w:t>i</w:t>
      </w:r>
      <w:r w:rsidRPr="004606D1">
        <w:rPr>
          <w:sz w:val="24"/>
          <w:szCs w:val="24"/>
          <w:lang w:val="en-GB"/>
        </w:rPr>
        <w:t xml:space="preserve">on, </w:t>
      </w:r>
      <w:r w:rsidRPr="004606D1">
        <w:rPr>
          <w:spacing w:val="1"/>
          <w:sz w:val="24"/>
          <w:szCs w:val="24"/>
          <w:lang w:val="en-GB"/>
        </w:rPr>
        <w:t>t</w:t>
      </w:r>
      <w:r w:rsidRPr="004606D1">
        <w:rPr>
          <w:sz w:val="24"/>
          <w:szCs w:val="24"/>
          <w:lang w:val="en-GB"/>
        </w:rPr>
        <w:t xml:space="preserve">he </w:t>
      </w:r>
      <w:r w:rsidRPr="004606D1">
        <w:rPr>
          <w:spacing w:val="-2"/>
          <w:sz w:val="24"/>
          <w:szCs w:val="24"/>
          <w:lang w:val="en-GB"/>
        </w:rPr>
        <w:t>s</w:t>
      </w:r>
      <w:r w:rsidRPr="004606D1">
        <w:rPr>
          <w:sz w:val="24"/>
          <w:szCs w:val="24"/>
          <w:lang w:val="en-GB"/>
        </w:rPr>
        <w:t>ou</w:t>
      </w:r>
      <w:r w:rsidRPr="004606D1">
        <w:rPr>
          <w:spacing w:val="-2"/>
          <w:sz w:val="24"/>
          <w:szCs w:val="24"/>
          <w:lang w:val="en-GB"/>
        </w:rPr>
        <w:t>r</w:t>
      </w:r>
      <w:r w:rsidRPr="004606D1">
        <w:rPr>
          <w:sz w:val="24"/>
          <w:szCs w:val="24"/>
          <w:lang w:val="en-GB"/>
        </w:rPr>
        <w:t xml:space="preserve">ce, </w:t>
      </w:r>
      <w:r w:rsidRPr="004606D1">
        <w:rPr>
          <w:spacing w:val="-1"/>
          <w:sz w:val="24"/>
          <w:szCs w:val="24"/>
          <w:lang w:val="en-GB"/>
        </w:rPr>
        <w:t>w</w:t>
      </w:r>
      <w:r w:rsidRPr="004606D1">
        <w:rPr>
          <w:sz w:val="24"/>
          <w:szCs w:val="24"/>
          <w:lang w:val="en-GB"/>
        </w:rPr>
        <w:t>h</w:t>
      </w:r>
      <w:r w:rsidRPr="004606D1">
        <w:rPr>
          <w:spacing w:val="-2"/>
          <w:sz w:val="24"/>
          <w:szCs w:val="24"/>
          <w:lang w:val="en-GB"/>
        </w:rPr>
        <w:t>e</w:t>
      </w:r>
      <w:r w:rsidRPr="004606D1">
        <w:rPr>
          <w:spacing w:val="1"/>
          <w:sz w:val="24"/>
          <w:szCs w:val="24"/>
          <w:lang w:val="en-GB"/>
        </w:rPr>
        <w:t>r</w:t>
      </w:r>
      <w:r w:rsidRPr="004606D1">
        <w:rPr>
          <w:sz w:val="24"/>
          <w:szCs w:val="24"/>
          <w:lang w:val="en-GB"/>
        </w:rPr>
        <w:t>e</w:t>
      </w:r>
      <w:r w:rsidRPr="004606D1">
        <w:rPr>
          <w:spacing w:val="-2"/>
          <w:sz w:val="24"/>
          <w:szCs w:val="24"/>
          <w:lang w:val="en-GB"/>
        </w:rPr>
        <w:t xml:space="preserve"> </w:t>
      </w:r>
      <w:r w:rsidRPr="004606D1">
        <w:rPr>
          <w:spacing w:val="1"/>
          <w:sz w:val="24"/>
          <w:szCs w:val="24"/>
          <w:lang w:val="en-GB"/>
        </w:rPr>
        <w:t>i</w:t>
      </w:r>
      <w:r w:rsidRPr="004606D1">
        <w:rPr>
          <w:sz w:val="24"/>
          <w:szCs w:val="24"/>
          <w:lang w:val="en-GB"/>
        </w:rPr>
        <w:t>t</w:t>
      </w:r>
      <w:r w:rsidRPr="004606D1">
        <w:rPr>
          <w:spacing w:val="1"/>
          <w:sz w:val="24"/>
          <w:szCs w:val="24"/>
          <w:lang w:val="en-GB"/>
        </w:rPr>
        <w:t xml:space="preserve"> </w:t>
      </w:r>
      <w:r w:rsidRPr="004606D1">
        <w:rPr>
          <w:spacing w:val="-1"/>
          <w:sz w:val="24"/>
          <w:szCs w:val="24"/>
          <w:lang w:val="en-GB"/>
        </w:rPr>
        <w:t>w</w:t>
      </w:r>
      <w:r w:rsidRPr="004606D1">
        <w:rPr>
          <w:spacing w:val="-2"/>
          <w:sz w:val="24"/>
          <w:szCs w:val="24"/>
          <w:lang w:val="en-GB"/>
        </w:rPr>
        <w:t>a</w:t>
      </w:r>
      <w:r w:rsidRPr="004606D1">
        <w:rPr>
          <w:sz w:val="24"/>
          <w:szCs w:val="24"/>
          <w:lang w:val="en-GB"/>
        </w:rPr>
        <w:t>s p</w:t>
      </w:r>
      <w:r w:rsidRPr="004606D1">
        <w:rPr>
          <w:spacing w:val="-2"/>
          <w:sz w:val="24"/>
          <w:szCs w:val="24"/>
          <w:lang w:val="en-GB"/>
        </w:rPr>
        <w:t>u</w:t>
      </w:r>
      <w:r w:rsidRPr="004606D1">
        <w:rPr>
          <w:sz w:val="24"/>
          <w:szCs w:val="24"/>
          <w:lang w:val="en-GB"/>
        </w:rPr>
        <w:t>b</w:t>
      </w:r>
      <w:r w:rsidRPr="004606D1">
        <w:rPr>
          <w:spacing w:val="1"/>
          <w:sz w:val="24"/>
          <w:szCs w:val="24"/>
          <w:lang w:val="en-GB"/>
        </w:rPr>
        <w:t>l</w:t>
      </w:r>
      <w:r w:rsidRPr="004606D1">
        <w:rPr>
          <w:spacing w:val="-1"/>
          <w:sz w:val="24"/>
          <w:szCs w:val="24"/>
          <w:lang w:val="en-GB"/>
        </w:rPr>
        <w:t>i</w:t>
      </w:r>
      <w:r w:rsidRPr="004606D1">
        <w:rPr>
          <w:sz w:val="24"/>
          <w:szCs w:val="24"/>
          <w:lang w:val="en-GB"/>
        </w:rPr>
        <w:t>sh</w:t>
      </w:r>
      <w:r w:rsidRPr="004606D1">
        <w:rPr>
          <w:spacing w:val="1"/>
          <w:sz w:val="24"/>
          <w:szCs w:val="24"/>
          <w:lang w:val="en-GB"/>
        </w:rPr>
        <w:t>e</w:t>
      </w:r>
      <w:r w:rsidRPr="004606D1">
        <w:rPr>
          <w:sz w:val="24"/>
          <w:szCs w:val="24"/>
          <w:lang w:val="en-GB"/>
        </w:rPr>
        <w:t>d</w:t>
      </w:r>
      <w:r w:rsidRPr="004606D1">
        <w:rPr>
          <w:spacing w:val="-2"/>
          <w:sz w:val="24"/>
          <w:szCs w:val="24"/>
          <w:lang w:val="en-GB"/>
        </w:rPr>
        <w:t xml:space="preserve"> </w:t>
      </w:r>
      <w:r w:rsidRPr="004606D1">
        <w:rPr>
          <w:sz w:val="24"/>
          <w:szCs w:val="24"/>
          <w:lang w:val="en-GB"/>
        </w:rPr>
        <w:t>as</w:t>
      </w:r>
      <w:r w:rsidRPr="004606D1">
        <w:rPr>
          <w:spacing w:val="1"/>
          <w:sz w:val="24"/>
          <w:szCs w:val="24"/>
          <w:lang w:val="en-GB"/>
        </w:rPr>
        <w:t xml:space="preserve"> </w:t>
      </w:r>
      <w:r w:rsidRPr="004606D1">
        <w:rPr>
          <w:spacing w:val="-1"/>
          <w:sz w:val="24"/>
          <w:szCs w:val="24"/>
          <w:lang w:val="en-GB"/>
        </w:rPr>
        <w:t>w</w:t>
      </w:r>
      <w:r w:rsidRPr="004606D1">
        <w:rPr>
          <w:spacing w:val="-2"/>
          <w:sz w:val="24"/>
          <w:szCs w:val="24"/>
          <w:lang w:val="en-GB"/>
        </w:rPr>
        <w:t>e</w:t>
      </w:r>
      <w:r w:rsidRPr="004606D1">
        <w:rPr>
          <w:spacing w:val="1"/>
          <w:sz w:val="24"/>
          <w:szCs w:val="24"/>
          <w:lang w:val="en-GB"/>
        </w:rPr>
        <w:t>l</w:t>
      </w:r>
      <w:r w:rsidRPr="004606D1">
        <w:rPr>
          <w:sz w:val="24"/>
          <w:szCs w:val="24"/>
          <w:lang w:val="en-GB"/>
        </w:rPr>
        <w:t>l</w:t>
      </w:r>
      <w:r w:rsidRPr="004606D1">
        <w:rPr>
          <w:spacing w:val="-1"/>
          <w:sz w:val="24"/>
          <w:szCs w:val="24"/>
          <w:lang w:val="en-GB"/>
        </w:rPr>
        <w:t xml:space="preserve"> </w:t>
      </w:r>
      <w:r w:rsidRPr="004606D1">
        <w:rPr>
          <w:sz w:val="24"/>
          <w:szCs w:val="24"/>
          <w:lang w:val="en-GB"/>
        </w:rPr>
        <w:t>as</w:t>
      </w:r>
      <w:r w:rsidRPr="004606D1">
        <w:rPr>
          <w:spacing w:val="1"/>
          <w:sz w:val="24"/>
          <w:szCs w:val="24"/>
          <w:lang w:val="en-GB"/>
        </w:rPr>
        <w:t xml:space="preserve"> </w:t>
      </w:r>
      <w:r w:rsidRPr="004606D1">
        <w:rPr>
          <w:spacing w:val="-1"/>
          <w:sz w:val="24"/>
          <w:szCs w:val="24"/>
          <w:lang w:val="en-GB"/>
        </w:rPr>
        <w:t>t</w:t>
      </w:r>
      <w:r w:rsidRPr="004606D1">
        <w:rPr>
          <w:sz w:val="24"/>
          <w:szCs w:val="24"/>
          <w:lang w:val="en-GB"/>
        </w:rPr>
        <w:t xml:space="preserve">he </w:t>
      </w:r>
      <w:r w:rsidRPr="004606D1">
        <w:rPr>
          <w:spacing w:val="-2"/>
          <w:sz w:val="24"/>
          <w:szCs w:val="24"/>
          <w:lang w:val="en-GB"/>
        </w:rPr>
        <w:t>p</w:t>
      </w:r>
      <w:r w:rsidRPr="004606D1">
        <w:rPr>
          <w:sz w:val="24"/>
          <w:szCs w:val="24"/>
          <w:lang w:val="en-GB"/>
        </w:rPr>
        <w:t>age</w:t>
      </w:r>
      <w:r w:rsidRPr="004606D1">
        <w:rPr>
          <w:spacing w:val="-2"/>
          <w:sz w:val="24"/>
          <w:szCs w:val="24"/>
          <w:lang w:val="en-GB"/>
        </w:rPr>
        <w:t xml:space="preserve"> </w:t>
      </w:r>
      <w:r w:rsidRPr="004606D1">
        <w:rPr>
          <w:sz w:val="24"/>
          <w:szCs w:val="24"/>
          <w:lang w:val="en-GB"/>
        </w:rPr>
        <w:t xml:space="preserve">and </w:t>
      </w:r>
      <w:r w:rsidRPr="004606D1">
        <w:rPr>
          <w:spacing w:val="1"/>
          <w:sz w:val="24"/>
          <w:szCs w:val="24"/>
          <w:lang w:val="en-GB"/>
        </w:rPr>
        <w:t>t</w:t>
      </w:r>
      <w:r w:rsidRPr="004606D1">
        <w:rPr>
          <w:spacing w:val="-2"/>
          <w:sz w:val="24"/>
          <w:szCs w:val="24"/>
          <w:lang w:val="en-GB"/>
        </w:rPr>
        <w:t>h</w:t>
      </w:r>
      <w:r w:rsidRPr="004606D1">
        <w:rPr>
          <w:sz w:val="24"/>
          <w:szCs w:val="24"/>
          <w:lang w:val="en-GB"/>
        </w:rPr>
        <w:t>e d</w:t>
      </w:r>
      <w:r w:rsidRPr="004606D1">
        <w:rPr>
          <w:spacing w:val="-2"/>
          <w:sz w:val="24"/>
          <w:szCs w:val="24"/>
          <w:lang w:val="en-GB"/>
        </w:rPr>
        <w:t>a</w:t>
      </w:r>
      <w:r w:rsidRPr="004606D1">
        <w:rPr>
          <w:spacing w:val="1"/>
          <w:sz w:val="24"/>
          <w:szCs w:val="24"/>
          <w:lang w:val="en-GB"/>
        </w:rPr>
        <w:t>t</w:t>
      </w:r>
      <w:r w:rsidRPr="004606D1">
        <w:rPr>
          <w:sz w:val="24"/>
          <w:szCs w:val="24"/>
          <w:lang w:val="en-GB"/>
        </w:rPr>
        <w:t>e</w:t>
      </w:r>
      <w:r w:rsidR="00644257" w:rsidRPr="004606D1">
        <w:rPr>
          <w:sz w:val="24"/>
          <w:szCs w:val="24"/>
          <w:lang w:val="en-GB"/>
        </w:rPr>
        <w:t>.</w:t>
      </w:r>
    </w:p>
    <w:p w:rsidR="00366289" w:rsidRPr="004606D1" w:rsidRDefault="00366289" w:rsidP="00366289">
      <w:pPr>
        <w:pStyle w:val="ListParagraph"/>
        <w:spacing w:before="13"/>
        <w:ind w:left="0" w:right="69"/>
        <w:jc w:val="both"/>
        <w:rPr>
          <w:rFonts w:eastAsia="AcadNusx"/>
          <w:sz w:val="24"/>
          <w:szCs w:val="24"/>
          <w:lang w:val="en-GB"/>
        </w:rPr>
      </w:pPr>
    </w:p>
    <w:p w:rsidR="004747CD" w:rsidRPr="004606D1" w:rsidRDefault="00971010" w:rsidP="00406233">
      <w:pPr>
        <w:pBdr>
          <w:top w:val="single" w:sz="4" w:space="1" w:color="auto"/>
          <w:left w:val="single" w:sz="4" w:space="1" w:color="auto"/>
          <w:bottom w:val="single" w:sz="4" w:space="1" w:color="auto"/>
          <w:right w:val="single" w:sz="4" w:space="1" w:color="auto"/>
        </w:pBdr>
        <w:spacing w:before="13"/>
        <w:ind w:left="540" w:right="69"/>
        <w:jc w:val="both"/>
        <w:rPr>
          <w:rFonts w:eastAsia="AcadNusx"/>
          <w:b/>
          <w:i/>
          <w:sz w:val="24"/>
          <w:szCs w:val="24"/>
          <w:lang w:val="en-GB"/>
        </w:rPr>
      </w:pPr>
      <w:r w:rsidRPr="004606D1">
        <w:rPr>
          <w:rFonts w:eastAsia="AcadNusx"/>
          <w:b/>
          <w:bCs/>
          <w:i/>
          <w:sz w:val="24"/>
          <w:szCs w:val="24"/>
          <w:u w:val="single"/>
          <w:lang w:val="en-GB"/>
        </w:rPr>
        <w:t>Example:</w:t>
      </w:r>
    </w:p>
    <w:p w:rsidR="00B6503A" w:rsidRPr="004606D1" w:rsidRDefault="00B6503A" w:rsidP="00406233">
      <w:pPr>
        <w:pBdr>
          <w:top w:val="single" w:sz="4" w:space="1" w:color="auto"/>
          <w:left w:val="single" w:sz="4" w:space="1" w:color="auto"/>
          <w:bottom w:val="single" w:sz="4" w:space="1" w:color="auto"/>
          <w:right w:val="single" w:sz="4" w:space="1" w:color="auto"/>
        </w:pBdr>
        <w:spacing w:before="13"/>
        <w:ind w:left="540" w:right="69"/>
        <w:jc w:val="both"/>
        <w:rPr>
          <w:rFonts w:eastAsia="AcadNusx"/>
          <w:sz w:val="24"/>
          <w:szCs w:val="24"/>
          <w:lang w:val="en-GB"/>
        </w:rPr>
      </w:pPr>
    </w:p>
    <w:p w:rsidR="00366289" w:rsidRPr="004606D1" w:rsidRDefault="00971010" w:rsidP="00406233">
      <w:pPr>
        <w:pBdr>
          <w:top w:val="single" w:sz="4" w:space="1" w:color="auto"/>
          <w:left w:val="single" w:sz="4" w:space="1" w:color="auto"/>
          <w:bottom w:val="single" w:sz="4" w:space="1" w:color="auto"/>
          <w:right w:val="single" w:sz="4" w:space="1" w:color="auto"/>
        </w:pBdr>
        <w:spacing w:before="13"/>
        <w:ind w:left="540" w:right="69"/>
        <w:jc w:val="both"/>
        <w:rPr>
          <w:rFonts w:eastAsia="AcadNusx"/>
          <w:sz w:val="24"/>
          <w:szCs w:val="24"/>
          <w:lang w:val="en-GB"/>
        </w:rPr>
      </w:pPr>
      <w:r w:rsidRPr="004606D1">
        <w:rPr>
          <w:rFonts w:eastAsia="AcadNusx"/>
          <w:sz w:val="24"/>
          <w:szCs w:val="24"/>
          <w:lang w:val="en-GB"/>
        </w:rPr>
        <w:t>Constitution of Georgia, Departments of Parliament, 31-33, 24/08/1995.</w:t>
      </w:r>
    </w:p>
    <w:p w:rsidR="00971010" w:rsidRPr="004606D1" w:rsidRDefault="00971010" w:rsidP="00406233">
      <w:pPr>
        <w:pBdr>
          <w:top w:val="single" w:sz="4" w:space="1" w:color="auto"/>
          <w:left w:val="single" w:sz="4" w:space="1" w:color="auto"/>
          <w:bottom w:val="single" w:sz="4" w:space="1" w:color="auto"/>
          <w:right w:val="single" w:sz="4" w:space="1" w:color="auto"/>
        </w:pBdr>
        <w:spacing w:before="13"/>
        <w:ind w:left="540" w:right="69"/>
        <w:jc w:val="both"/>
        <w:rPr>
          <w:sz w:val="24"/>
          <w:szCs w:val="24"/>
          <w:shd w:val="clear" w:color="auto" w:fill="FFFFFF"/>
          <w:lang w:val="en-GB"/>
        </w:rPr>
      </w:pPr>
    </w:p>
    <w:p w:rsidR="009D14A7" w:rsidRPr="004606D1" w:rsidRDefault="009D14A7" w:rsidP="00406233">
      <w:pPr>
        <w:pBdr>
          <w:top w:val="single" w:sz="4" w:space="1" w:color="auto"/>
          <w:left w:val="single" w:sz="4" w:space="1" w:color="auto"/>
          <w:bottom w:val="single" w:sz="4" w:space="1" w:color="auto"/>
          <w:right w:val="single" w:sz="4" w:space="1" w:color="auto"/>
        </w:pBdr>
        <w:spacing w:before="13"/>
        <w:ind w:left="540" w:right="69"/>
        <w:jc w:val="both"/>
        <w:rPr>
          <w:rFonts w:eastAsia="AcadNusx"/>
          <w:sz w:val="24"/>
          <w:szCs w:val="24"/>
          <w:lang w:val="en-GB"/>
        </w:rPr>
      </w:pPr>
      <w:r w:rsidRPr="004606D1">
        <w:rPr>
          <w:rFonts w:eastAsia="AcadNusx"/>
          <w:sz w:val="24"/>
          <w:szCs w:val="24"/>
          <w:lang w:val="en-GB"/>
        </w:rPr>
        <w:t>Constitution of Spain, 31/10/1978.</w:t>
      </w:r>
    </w:p>
    <w:p w:rsidR="00EA6907" w:rsidRPr="004606D1" w:rsidRDefault="00EA6907" w:rsidP="00406233">
      <w:pPr>
        <w:spacing w:before="13"/>
        <w:ind w:left="540" w:right="69"/>
        <w:jc w:val="both"/>
        <w:rPr>
          <w:rFonts w:eastAsia="AcadNusx"/>
          <w:sz w:val="24"/>
          <w:szCs w:val="24"/>
          <w:lang w:val="en-GB"/>
        </w:rPr>
      </w:pPr>
    </w:p>
    <w:p w:rsidR="00EA6907" w:rsidRPr="004606D1" w:rsidRDefault="00390A15" w:rsidP="00366289">
      <w:pPr>
        <w:pStyle w:val="ListParagraph"/>
        <w:spacing w:before="13"/>
        <w:ind w:left="0" w:right="69"/>
        <w:jc w:val="both"/>
        <w:rPr>
          <w:rFonts w:eastAsia="AcadNusx"/>
          <w:sz w:val="24"/>
          <w:szCs w:val="24"/>
          <w:lang w:val="en-GB"/>
        </w:rPr>
      </w:pPr>
      <w:r w:rsidRPr="004606D1">
        <w:rPr>
          <w:b/>
          <w:spacing w:val="-1"/>
          <w:sz w:val="24"/>
          <w:szCs w:val="24"/>
          <w:lang w:val="en-GB"/>
        </w:rPr>
        <w:t>R</w:t>
      </w:r>
      <w:r w:rsidRPr="004606D1">
        <w:rPr>
          <w:b/>
          <w:sz w:val="24"/>
          <w:szCs w:val="24"/>
          <w:lang w:val="en-GB"/>
        </w:rPr>
        <w:t>ule</w:t>
      </w:r>
      <w:r w:rsidRPr="004606D1">
        <w:rPr>
          <w:b/>
          <w:spacing w:val="13"/>
          <w:sz w:val="24"/>
          <w:szCs w:val="24"/>
          <w:lang w:val="en-GB"/>
        </w:rPr>
        <w:t xml:space="preserve"> </w:t>
      </w:r>
      <w:r w:rsidRPr="004606D1">
        <w:rPr>
          <w:b/>
          <w:sz w:val="24"/>
          <w:szCs w:val="24"/>
          <w:lang w:val="en-GB"/>
        </w:rPr>
        <w:t>№</w:t>
      </w:r>
      <w:r w:rsidRPr="004606D1">
        <w:rPr>
          <w:b/>
          <w:spacing w:val="11"/>
          <w:sz w:val="24"/>
          <w:szCs w:val="24"/>
          <w:lang w:val="en-GB"/>
        </w:rPr>
        <w:t xml:space="preserve"> 2</w:t>
      </w:r>
      <w:r w:rsidRPr="004606D1">
        <w:rPr>
          <w:b/>
          <w:sz w:val="24"/>
          <w:szCs w:val="24"/>
          <w:lang w:val="en-GB"/>
        </w:rPr>
        <w:t>.</w:t>
      </w:r>
      <w:r w:rsidRPr="004606D1">
        <w:rPr>
          <w:b/>
          <w:spacing w:val="13"/>
          <w:sz w:val="24"/>
          <w:szCs w:val="24"/>
          <w:lang w:val="en-GB"/>
        </w:rPr>
        <w:t xml:space="preserve"> </w:t>
      </w:r>
      <w:r w:rsidRPr="004606D1">
        <w:rPr>
          <w:spacing w:val="-2"/>
          <w:sz w:val="24"/>
          <w:szCs w:val="24"/>
          <w:lang w:val="en-GB"/>
        </w:rPr>
        <w:t>I</w:t>
      </w:r>
      <w:r w:rsidRPr="004606D1">
        <w:rPr>
          <w:sz w:val="24"/>
          <w:szCs w:val="24"/>
          <w:lang w:val="en-GB"/>
        </w:rPr>
        <w:t>n</w:t>
      </w:r>
      <w:r w:rsidRPr="004606D1">
        <w:rPr>
          <w:spacing w:val="14"/>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12"/>
          <w:sz w:val="24"/>
          <w:szCs w:val="24"/>
          <w:lang w:val="en-GB"/>
        </w:rPr>
        <w:t xml:space="preserve"> </w:t>
      </w:r>
      <w:r w:rsidRPr="004606D1">
        <w:rPr>
          <w:sz w:val="24"/>
          <w:szCs w:val="24"/>
          <w:lang w:val="en-GB"/>
        </w:rPr>
        <w:t>c</w:t>
      </w:r>
      <w:r w:rsidRPr="004606D1">
        <w:rPr>
          <w:spacing w:val="-2"/>
          <w:sz w:val="24"/>
          <w:szCs w:val="24"/>
          <w:lang w:val="en-GB"/>
        </w:rPr>
        <w:t>a</w:t>
      </w:r>
      <w:r w:rsidRPr="004606D1">
        <w:rPr>
          <w:sz w:val="24"/>
          <w:szCs w:val="24"/>
          <w:lang w:val="en-GB"/>
        </w:rPr>
        <w:t>se</w:t>
      </w:r>
      <w:r w:rsidRPr="004606D1">
        <w:rPr>
          <w:spacing w:val="15"/>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15"/>
          <w:sz w:val="24"/>
          <w:szCs w:val="24"/>
          <w:lang w:val="en-GB"/>
        </w:rPr>
        <w:t xml:space="preserve"> </w:t>
      </w:r>
      <w:r w:rsidR="00644257" w:rsidRPr="004606D1">
        <w:rPr>
          <w:spacing w:val="-2"/>
          <w:sz w:val="24"/>
          <w:szCs w:val="24"/>
          <w:lang w:val="en-GB"/>
        </w:rPr>
        <w:t>citing</w:t>
      </w:r>
      <w:r w:rsidRPr="004606D1">
        <w:rPr>
          <w:spacing w:val="12"/>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12"/>
          <w:sz w:val="24"/>
          <w:szCs w:val="24"/>
          <w:lang w:val="en-GB"/>
        </w:rPr>
        <w:t xml:space="preserve"> </w:t>
      </w:r>
      <w:r w:rsidRPr="004606D1">
        <w:rPr>
          <w:sz w:val="24"/>
          <w:szCs w:val="24"/>
          <w:lang w:val="en-GB"/>
        </w:rPr>
        <w:t>ann</w:t>
      </w:r>
      <w:r w:rsidRPr="004606D1">
        <w:rPr>
          <w:spacing w:val="-2"/>
          <w:sz w:val="24"/>
          <w:szCs w:val="24"/>
          <w:lang w:val="en-GB"/>
        </w:rPr>
        <w:t>u</w:t>
      </w:r>
      <w:r w:rsidRPr="004606D1">
        <w:rPr>
          <w:spacing w:val="1"/>
          <w:sz w:val="24"/>
          <w:szCs w:val="24"/>
          <w:lang w:val="en-GB"/>
        </w:rPr>
        <w:t>ll</w:t>
      </w:r>
      <w:r w:rsidRPr="004606D1">
        <w:rPr>
          <w:spacing w:val="-2"/>
          <w:sz w:val="24"/>
          <w:szCs w:val="24"/>
          <w:lang w:val="en-GB"/>
        </w:rPr>
        <w:t>e</w:t>
      </w:r>
      <w:r w:rsidRPr="004606D1">
        <w:rPr>
          <w:sz w:val="24"/>
          <w:szCs w:val="24"/>
          <w:lang w:val="en-GB"/>
        </w:rPr>
        <w:t>d</w:t>
      </w:r>
      <w:r w:rsidRPr="004606D1">
        <w:rPr>
          <w:spacing w:val="14"/>
          <w:sz w:val="24"/>
          <w:szCs w:val="24"/>
          <w:lang w:val="en-GB"/>
        </w:rPr>
        <w:t xml:space="preserve"> </w:t>
      </w:r>
      <w:r w:rsidRPr="004606D1">
        <w:rPr>
          <w:sz w:val="24"/>
          <w:szCs w:val="24"/>
          <w:lang w:val="en-GB"/>
        </w:rPr>
        <w:t>a</w:t>
      </w:r>
      <w:r w:rsidRPr="004606D1">
        <w:rPr>
          <w:spacing w:val="-2"/>
          <w:sz w:val="24"/>
          <w:szCs w:val="24"/>
          <w:lang w:val="en-GB"/>
        </w:rPr>
        <w:t>c</w:t>
      </w:r>
      <w:r w:rsidRPr="004606D1">
        <w:rPr>
          <w:spacing w:val="1"/>
          <w:sz w:val="24"/>
          <w:szCs w:val="24"/>
          <w:lang w:val="en-GB"/>
        </w:rPr>
        <w:t>t</w:t>
      </w:r>
      <w:r w:rsidRPr="004606D1">
        <w:rPr>
          <w:sz w:val="24"/>
          <w:szCs w:val="24"/>
          <w:lang w:val="en-GB"/>
        </w:rPr>
        <w:t>,</w:t>
      </w:r>
      <w:r w:rsidRPr="004606D1">
        <w:rPr>
          <w:spacing w:val="14"/>
          <w:sz w:val="24"/>
          <w:szCs w:val="24"/>
          <w:lang w:val="en-GB"/>
        </w:rPr>
        <w:t xml:space="preserve"> </w:t>
      </w:r>
      <w:r w:rsidRPr="004606D1">
        <w:rPr>
          <w:spacing w:val="-2"/>
          <w:sz w:val="24"/>
          <w:szCs w:val="24"/>
          <w:lang w:val="en-GB"/>
        </w:rPr>
        <w:t>a</w:t>
      </w:r>
      <w:r w:rsidRPr="004606D1">
        <w:rPr>
          <w:sz w:val="24"/>
          <w:szCs w:val="24"/>
          <w:lang w:val="en-GB"/>
        </w:rPr>
        <w:t>t</w:t>
      </w:r>
      <w:r w:rsidRPr="004606D1">
        <w:rPr>
          <w:spacing w:val="15"/>
          <w:sz w:val="24"/>
          <w:szCs w:val="24"/>
          <w:lang w:val="en-GB"/>
        </w:rPr>
        <w:t xml:space="preserve"> </w:t>
      </w:r>
      <w:r w:rsidRPr="004606D1">
        <w:rPr>
          <w:spacing w:val="1"/>
          <w:sz w:val="24"/>
          <w:szCs w:val="24"/>
          <w:lang w:val="en-GB"/>
        </w:rPr>
        <w:t>t</w:t>
      </w:r>
      <w:r w:rsidRPr="004606D1">
        <w:rPr>
          <w:spacing w:val="-2"/>
          <w:sz w:val="24"/>
          <w:szCs w:val="24"/>
          <w:lang w:val="en-GB"/>
        </w:rPr>
        <w:t>h</w:t>
      </w:r>
      <w:r w:rsidRPr="004606D1">
        <w:rPr>
          <w:sz w:val="24"/>
          <w:szCs w:val="24"/>
          <w:lang w:val="en-GB"/>
        </w:rPr>
        <w:t>e</w:t>
      </w:r>
      <w:r w:rsidRPr="004606D1">
        <w:rPr>
          <w:spacing w:val="15"/>
          <w:sz w:val="24"/>
          <w:szCs w:val="24"/>
          <w:lang w:val="en-GB"/>
        </w:rPr>
        <w:t xml:space="preserve"> end </w:t>
      </w:r>
      <w:r w:rsidRPr="004606D1">
        <w:rPr>
          <w:spacing w:val="-2"/>
          <w:sz w:val="24"/>
          <w:szCs w:val="24"/>
          <w:lang w:val="en-GB"/>
        </w:rPr>
        <w:t>o</w:t>
      </w:r>
      <w:r w:rsidRPr="004606D1">
        <w:rPr>
          <w:sz w:val="24"/>
          <w:szCs w:val="24"/>
          <w:lang w:val="en-GB"/>
        </w:rPr>
        <w:t>f</w:t>
      </w:r>
      <w:r w:rsidRPr="004606D1">
        <w:rPr>
          <w:spacing w:val="15"/>
          <w:sz w:val="24"/>
          <w:szCs w:val="24"/>
          <w:lang w:val="en-GB"/>
        </w:rPr>
        <w:t xml:space="preserve"> </w:t>
      </w:r>
      <w:r w:rsidRPr="004606D1">
        <w:rPr>
          <w:spacing w:val="1"/>
          <w:sz w:val="24"/>
          <w:szCs w:val="24"/>
          <w:lang w:val="en-GB"/>
        </w:rPr>
        <w:t>t</w:t>
      </w:r>
      <w:r w:rsidRPr="004606D1">
        <w:rPr>
          <w:spacing w:val="-2"/>
          <w:sz w:val="24"/>
          <w:szCs w:val="24"/>
          <w:lang w:val="en-GB"/>
        </w:rPr>
        <w:t>h</w:t>
      </w:r>
      <w:r w:rsidRPr="004606D1">
        <w:rPr>
          <w:sz w:val="24"/>
          <w:szCs w:val="24"/>
          <w:lang w:val="en-GB"/>
        </w:rPr>
        <w:t>e</w:t>
      </w:r>
      <w:r w:rsidRPr="004606D1">
        <w:rPr>
          <w:spacing w:val="15"/>
          <w:sz w:val="24"/>
          <w:szCs w:val="24"/>
          <w:lang w:val="en-GB"/>
        </w:rPr>
        <w:t xml:space="preserve"> </w:t>
      </w:r>
      <w:r w:rsidRPr="004606D1">
        <w:rPr>
          <w:spacing w:val="-2"/>
          <w:sz w:val="24"/>
          <w:szCs w:val="24"/>
          <w:lang w:val="en-GB"/>
        </w:rPr>
        <w:t>f</w:t>
      </w:r>
      <w:r w:rsidRPr="004606D1">
        <w:rPr>
          <w:sz w:val="24"/>
          <w:szCs w:val="24"/>
          <w:lang w:val="en-GB"/>
        </w:rPr>
        <w:t>oo</w:t>
      </w:r>
      <w:r w:rsidRPr="004606D1">
        <w:rPr>
          <w:spacing w:val="1"/>
          <w:sz w:val="24"/>
          <w:szCs w:val="24"/>
          <w:lang w:val="en-GB"/>
        </w:rPr>
        <w:t>t</w:t>
      </w:r>
      <w:r w:rsidRPr="004606D1">
        <w:rPr>
          <w:spacing w:val="-2"/>
          <w:sz w:val="24"/>
          <w:szCs w:val="24"/>
          <w:lang w:val="en-GB"/>
        </w:rPr>
        <w:t>n</w:t>
      </w:r>
      <w:r w:rsidRPr="004606D1">
        <w:rPr>
          <w:sz w:val="24"/>
          <w:szCs w:val="24"/>
          <w:lang w:val="en-GB"/>
        </w:rPr>
        <w:t>o</w:t>
      </w:r>
      <w:r w:rsidRPr="004606D1">
        <w:rPr>
          <w:spacing w:val="1"/>
          <w:sz w:val="24"/>
          <w:szCs w:val="24"/>
          <w:lang w:val="en-GB"/>
        </w:rPr>
        <w:t>t</w:t>
      </w:r>
      <w:r w:rsidRPr="004606D1">
        <w:rPr>
          <w:sz w:val="24"/>
          <w:szCs w:val="24"/>
          <w:lang w:val="en-GB"/>
        </w:rPr>
        <w:t>e (see Rule № 1),</w:t>
      </w:r>
      <w:r w:rsidRPr="004606D1">
        <w:rPr>
          <w:spacing w:val="12"/>
          <w:sz w:val="24"/>
          <w:szCs w:val="24"/>
          <w:lang w:val="en-GB"/>
        </w:rPr>
        <w:t xml:space="preserve"> </w:t>
      </w:r>
      <w:r w:rsidRPr="004606D1">
        <w:rPr>
          <w:sz w:val="24"/>
          <w:szCs w:val="24"/>
          <w:lang w:val="en-GB"/>
        </w:rPr>
        <w:t>p</w:t>
      </w:r>
      <w:r w:rsidRPr="004606D1">
        <w:rPr>
          <w:spacing w:val="-1"/>
          <w:sz w:val="24"/>
          <w:szCs w:val="24"/>
          <w:lang w:val="en-GB"/>
        </w:rPr>
        <w:t>l</w:t>
      </w:r>
      <w:r w:rsidRPr="004606D1">
        <w:rPr>
          <w:sz w:val="24"/>
          <w:szCs w:val="24"/>
          <w:lang w:val="en-GB"/>
        </w:rPr>
        <w:t>ea</w:t>
      </w:r>
      <w:r w:rsidRPr="004606D1">
        <w:rPr>
          <w:spacing w:val="-2"/>
          <w:sz w:val="24"/>
          <w:szCs w:val="24"/>
          <w:lang w:val="en-GB"/>
        </w:rPr>
        <w:t>s</w:t>
      </w:r>
      <w:r w:rsidRPr="004606D1">
        <w:rPr>
          <w:sz w:val="24"/>
          <w:szCs w:val="24"/>
          <w:lang w:val="en-GB"/>
        </w:rPr>
        <w:t>e,</w:t>
      </w:r>
      <w:r w:rsidRPr="004606D1">
        <w:rPr>
          <w:spacing w:val="15"/>
          <w:sz w:val="24"/>
          <w:szCs w:val="24"/>
          <w:lang w:val="en-GB"/>
        </w:rPr>
        <w:t xml:space="preserve"> </w:t>
      </w:r>
      <w:r w:rsidRPr="004606D1">
        <w:rPr>
          <w:spacing w:val="1"/>
          <w:sz w:val="24"/>
          <w:szCs w:val="24"/>
          <w:lang w:val="en-GB"/>
        </w:rPr>
        <w:t>i</w:t>
      </w:r>
      <w:r w:rsidRPr="004606D1">
        <w:rPr>
          <w:sz w:val="24"/>
          <w:szCs w:val="24"/>
          <w:lang w:val="en-GB"/>
        </w:rPr>
        <w:t>n</w:t>
      </w:r>
      <w:r w:rsidRPr="004606D1">
        <w:rPr>
          <w:spacing w:val="-2"/>
          <w:sz w:val="24"/>
          <w:szCs w:val="24"/>
          <w:lang w:val="en-GB"/>
        </w:rPr>
        <w:t>d</w:t>
      </w:r>
      <w:r w:rsidRPr="004606D1">
        <w:rPr>
          <w:spacing w:val="1"/>
          <w:sz w:val="24"/>
          <w:szCs w:val="24"/>
          <w:lang w:val="en-GB"/>
        </w:rPr>
        <w:t>i</w:t>
      </w:r>
      <w:r w:rsidRPr="004606D1">
        <w:rPr>
          <w:spacing w:val="-2"/>
          <w:sz w:val="24"/>
          <w:szCs w:val="24"/>
          <w:lang w:val="en-GB"/>
        </w:rPr>
        <w:t>c</w:t>
      </w:r>
      <w:r w:rsidRPr="004606D1">
        <w:rPr>
          <w:sz w:val="24"/>
          <w:szCs w:val="24"/>
          <w:lang w:val="en-GB"/>
        </w:rPr>
        <w:t>a</w:t>
      </w:r>
      <w:r w:rsidRPr="004606D1">
        <w:rPr>
          <w:spacing w:val="1"/>
          <w:sz w:val="24"/>
          <w:szCs w:val="24"/>
          <w:lang w:val="en-GB"/>
        </w:rPr>
        <w:t>t</w:t>
      </w:r>
      <w:r w:rsidRPr="004606D1">
        <w:rPr>
          <w:sz w:val="24"/>
          <w:szCs w:val="24"/>
          <w:lang w:val="en-GB"/>
        </w:rPr>
        <w:t>e</w:t>
      </w:r>
      <w:r w:rsidRPr="004606D1">
        <w:rPr>
          <w:spacing w:val="12"/>
          <w:sz w:val="24"/>
          <w:szCs w:val="24"/>
          <w:lang w:val="en-GB"/>
        </w:rPr>
        <w:t xml:space="preserve"> </w:t>
      </w:r>
      <w:r w:rsidRPr="004606D1">
        <w:rPr>
          <w:sz w:val="24"/>
          <w:szCs w:val="24"/>
          <w:lang w:val="en-GB"/>
        </w:rPr>
        <w:t>“a</w:t>
      </w:r>
      <w:r w:rsidRPr="004606D1">
        <w:rPr>
          <w:spacing w:val="-2"/>
          <w:sz w:val="24"/>
          <w:szCs w:val="24"/>
          <w:lang w:val="en-GB"/>
        </w:rPr>
        <w:t>n</w:t>
      </w:r>
      <w:r w:rsidRPr="004606D1">
        <w:rPr>
          <w:sz w:val="24"/>
          <w:szCs w:val="24"/>
          <w:lang w:val="en-GB"/>
        </w:rPr>
        <w:t>nu</w:t>
      </w:r>
      <w:r w:rsidRPr="004606D1">
        <w:rPr>
          <w:spacing w:val="-1"/>
          <w:sz w:val="24"/>
          <w:szCs w:val="24"/>
          <w:lang w:val="en-GB"/>
        </w:rPr>
        <w:t>l</w:t>
      </w:r>
      <w:r w:rsidRPr="004606D1">
        <w:rPr>
          <w:spacing w:val="1"/>
          <w:sz w:val="24"/>
          <w:szCs w:val="24"/>
          <w:lang w:val="en-GB"/>
        </w:rPr>
        <w:t>l</w:t>
      </w:r>
      <w:r w:rsidRPr="004606D1">
        <w:rPr>
          <w:sz w:val="24"/>
          <w:szCs w:val="24"/>
          <w:lang w:val="en-GB"/>
        </w:rPr>
        <w:t>ed</w:t>
      </w:r>
      <w:r w:rsidRPr="004606D1">
        <w:rPr>
          <w:spacing w:val="12"/>
          <w:sz w:val="24"/>
          <w:szCs w:val="24"/>
          <w:lang w:val="en-GB"/>
        </w:rPr>
        <w:t xml:space="preserve"> </w:t>
      </w:r>
      <w:r w:rsidRPr="004606D1">
        <w:rPr>
          <w:sz w:val="24"/>
          <w:szCs w:val="24"/>
          <w:lang w:val="en-GB"/>
        </w:rPr>
        <w:t>and</w:t>
      </w:r>
      <w:r w:rsidRPr="004606D1">
        <w:rPr>
          <w:spacing w:val="12"/>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15"/>
          <w:sz w:val="24"/>
          <w:szCs w:val="24"/>
          <w:lang w:val="en-GB"/>
        </w:rPr>
        <w:t xml:space="preserve"> </w:t>
      </w:r>
      <w:r w:rsidRPr="004606D1">
        <w:rPr>
          <w:sz w:val="24"/>
          <w:szCs w:val="24"/>
          <w:lang w:val="en-GB"/>
        </w:rPr>
        <w:t>d</w:t>
      </w:r>
      <w:r w:rsidRPr="004606D1">
        <w:rPr>
          <w:spacing w:val="-2"/>
          <w:sz w:val="24"/>
          <w:szCs w:val="24"/>
          <w:lang w:val="en-GB"/>
        </w:rPr>
        <w:t>a</w:t>
      </w:r>
      <w:r w:rsidRPr="004606D1">
        <w:rPr>
          <w:spacing w:val="1"/>
          <w:sz w:val="24"/>
          <w:szCs w:val="24"/>
          <w:lang w:val="en-GB"/>
        </w:rPr>
        <w:t>t</w:t>
      </w:r>
      <w:r w:rsidRPr="004606D1">
        <w:rPr>
          <w:sz w:val="24"/>
          <w:szCs w:val="24"/>
          <w:lang w:val="en-GB"/>
        </w:rPr>
        <w:t>e</w:t>
      </w:r>
      <w:r w:rsidRPr="004606D1">
        <w:rPr>
          <w:spacing w:val="15"/>
          <w:sz w:val="24"/>
          <w:szCs w:val="24"/>
          <w:lang w:val="en-GB"/>
        </w:rPr>
        <w:t xml:space="preserve"> </w:t>
      </w:r>
      <w:r w:rsidRPr="004606D1">
        <w:rPr>
          <w:spacing w:val="-5"/>
          <w:sz w:val="24"/>
          <w:szCs w:val="24"/>
          <w:lang w:val="en-GB"/>
        </w:rPr>
        <w:t>o</w:t>
      </w:r>
      <w:r w:rsidRPr="004606D1">
        <w:rPr>
          <w:sz w:val="24"/>
          <w:szCs w:val="24"/>
          <w:lang w:val="en-GB"/>
        </w:rPr>
        <w:t>f abo</w:t>
      </w:r>
      <w:r w:rsidRPr="004606D1">
        <w:rPr>
          <w:spacing w:val="-1"/>
          <w:sz w:val="24"/>
          <w:szCs w:val="24"/>
          <w:lang w:val="en-GB"/>
        </w:rPr>
        <w:t>l</w:t>
      </w:r>
      <w:r w:rsidRPr="004606D1">
        <w:rPr>
          <w:spacing w:val="1"/>
          <w:sz w:val="24"/>
          <w:szCs w:val="24"/>
          <w:lang w:val="en-GB"/>
        </w:rPr>
        <w:t>i</w:t>
      </w:r>
      <w:r w:rsidRPr="004606D1">
        <w:rPr>
          <w:sz w:val="24"/>
          <w:szCs w:val="24"/>
          <w:lang w:val="en-GB"/>
        </w:rPr>
        <w:t>s</w:t>
      </w:r>
      <w:r w:rsidRPr="004606D1">
        <w:rPr>
          <w:spacing w:val="-2"/>
          <w:sz w:val="24"/>
          <w:szCs w:val="24"/>
          <w:lang w:val="en-GB"/>
        </w:rPr>
        <w:t>h</w:t>
      </w:r>
      <w:r w:rsidRPr="004606D1">
        <w:rPr>
          <w:spacing w:val="1"/>
          <w:sz w:val="24"/>
          <w:szCs w:val="24"/>
          <w:lang w:val="en-GB"/>
        </w:rPr>
        <w:t>m</w:t>
      </w:r>
      <w:r w:rsidRPr="004606D1">
        <w:rPr>
          <w:sz w:val="24"/>
          <w:szCs w:val="24"/>
          <w:lang w:val="en-GB"/>
        </w:rPr>
        <w:t>e</w:t>
      </w:r>
      <w:r w:rsidRPr="004606D1">
        <w:rPr>
          <w:spacing w:val="-2"/>
          <w:sz w:val="24"/>
          <w:szCs w:val="24"/>
          <w:lang w:val="en-GB"/>
        </w:rPr>
        <w:t>n</w:t>
      </w:r>
      <w:r w:rsidRPr="004606D1">
        <w:rPr>
          <w:spacing w:val="1"/>
          <w:sz w:val="24"/>
          <w:szCs w:val="24"/>
          <w:lang w:val="en-GB"/>
        </w:rPr>
        <w:t>t</w:t>
      </w:r>
      <w:r w:rsidRPr="004606D1">
        <w:rPr>
          <w:sz w:val="24"/>
          <w:szCs w:val="24"/>
          <w:lang w:val="en-GB"/>
        </w:rPr>
        <w:t>”</w:t>
      </w:r>
      <w:r w:rsidRPr="004606D1">
        <w:rPr>
          <w:spacing w:val="-2"/>
          <w:sz w:val="24"/>
          <w:szCs w:val="24"/>
          <w:lang w:val="en-GB"/>
        </w:rPr>
        <w:t xml:space="preserve"> </w:t>
      </w:r>
      <w:r w:rsidRPr="004606D1">
        <w:rPr>
          <w:spacing w:val="1"/>
          <w:sz w:val="24"/>
          <w:szCs w:val="24"/>
          <w:lang w:val="en-GB"/>
        </w:rPr>
        <w:t>i</w:t>
      </w:r>
      <w:r w:rsidRPr="004606D1">
        <w:rPr>
          <w:sz w:val="24"/>
          <w:szCs w:val="24"/>
          <w:lang w:val="en-GB"/>
        </w:rPr>
        <w:t>n</w:t>
      </w:r>
      <w:r w:rsidRPr="004606D1">
        <w:rPr>
          <w:spacing w:val="-2"/>
          <w:sz w:val="24"/>
          <w:szCs w:val="24"/>
          <w:lang w:val="en-GB"/>
        </w:rPr>
        <w:t xml:space="preserve"> </w:t>
      </w:r>
      <w:r w:rsidR="00644257" w:rsidRPr="004606D1">
        <w:rPr>
          <w:spacing w:val="-2"/>
          <w:sz w:val="24"/>
          <w:szCs w:val="24"/>
          <w:lang w:val="en-GB"/>
        </w:rPr>
        <w:t>p</w:t>
      </w:r>
      <w:r w:rsidR="00644257" w:rsidRPr="004606D1">
        <w:rPr>
          <w:sz w:val="24"/>
          <w:szCs w:val="24"/>
          <w:lang w:val="en-GB"/>
        </w:rPr>
        <w:t>a</w:t>
      </w:r>
      <w:r w:rsidR="00644257" w:rsidRPr="004606D1">
        <w:rPr>
          <w:spacing w:val="1"/>
          <w:sz w:val="24"/>
          <w:szCs w:val="24"/>
          <w:lang w:val="en-GB"/>
        </w:rPr>
        <w:t>r</w:t>
      </w:r>
      <w:r w:rsidR="00644257" w:rsidRPr="004606D1">
        <w:rPr>
          <w:sz w:val="24"/>
          <w:szCs w:val="24"/>
          <w:lang w:val="en-GB"/>
        </w:rPr>
        <w:t>e</w:t>
      </w:r>
      <w:r w:rsidR="00644257" w:rsidRPr="004606D1">
        <w:rPr>
          <w:spacing w:val="-2"/>
          <w:sz w:val="24"/>
          <w:szCs w:val="24"/>
          <w:lang w:val="en-GB"/>
        </w:rPr>
        <w:t>n</w:t>
      </w:r>
      <w:r w:rsidR="00644257" w:rsidRPr="004606D1">
        <w:rPr>
          <w:spacing w:val="1"/>
          <w:sz w:val="24"/>
          <w:szCs w:val="24"/>
          <w:lang w:val="en-GB"/>
        </w:rPr>
        <w:t>t</w:t>
      </w:r>
      <w:r w:rsidR="00644257" w:rsidRPr="004606D1">
        <w:rPr>
          <w:sz w:val="24"/>
          <w:szCs w:val="24"/>
          <w:lang w:val="en-GB"/>
        </w:rPr>
        <w:t>h</w:t>
      </w:r>
      <w:r w:rsidR="00644257" w:rsidRPr="004606D1">
        <w:rPr>
          <w:spacing w:val="-2"/>
          <w:sz w:val="24"/>
          <w:szCs w:val="24"/>
          <w:lang w:val="en-GB"/>
        </w:rPr>
        <w:t>e</w:t>
      </w:r>
      <w:r w:rsidR="00644257" w:rsidRPr="004606D1">
        <w:rPr>
          <w:sz w:val="24"/>
          <w:szCs w:val="24"/>
          <w:lang w:val="en-GB"/>
        </w:rPr>
        <w:t>s</w:t>
      </w:r>
      <w:r w:rsidR="00644257" w:rsidRPr="004606D1">
        <w:rPr>
          <w:spacing w:val="1"/>
          <w:sz w:val="24"/>
          <w:szCs w:val="24"/>
          <w:lang w:val="en-GB"/>
        </w:rPr>
        <w:t>e</w:t>
      </w:r>
      <w:r w:rsidR="00644257" w:rsidRPr="004606D1">
        <w:rPr>
          <w:sz w:val="24"/>
          <w:szCs w:val="24"/>
          <w:lang w:val="en-GB"/>
        </w:rPr>
        <w:t>s</w:t>
      </w:r>
      <w:r w:rsidRPr="004606D1">
        <w:rPr>
          <w:sz w:val="24"/>
          <w:szCs w:val="24"/>
          <w:lang w:val="en-GB"/>
        </w:rPr>
        <w:t>.</w:t>
      </w:r>
      <w:r w:rsidR="00EA6907" w:rsidRPr="004606D1">
        <w:rPr>
          <w:rFonts w:eastAsia="AcadNusx"/>
          <w:sz w:val="24"/>
          <w:szCs w:val="24"/>
          <w:lang w:val="en-GB"/>
        </w:rPr>
        <w:t xml:space="preserve"> </w:t>
      </w:r>
    </w:p>
    <w:p w:rsidR="00366289" w:rsidRPr="004606D1" w:rsidRDefault="00366289" w:rsidP="00366289">
      <w:pPr>
        <w:pStyle w:val="ListParagraph"/>
        <w:spacing w:before="13"/>
        <w:ind w:left="0" w:right="69"/>
        <w:jc w:val="both"/>
        <w:rPr>
          <w:rFonts w:eastAsia="AcadNusx"/>
          <w:sz w:val="24"/>
          <w:szCs w:val="24"/>
          <w:lang w:val="en-GB"/>
        </w:rPr>
      </w:pPr>
    </w:p>
    <w:p w:rsidR="00C04AE7" w:rsidRPr="004606D1" w:rsidRDefault="00390A15" w:rsidP="00366289">
      <w:pPr>
        <w:pStyle w:val="ListParagraph"/>
        <w:pBdr>
          <w:top w:val="single" w:sz="4" w:space="1" w:color="auto"/>
          <w:left w:val="single" w:sz="4" w:space="0" w:color="auto"/>
          <w:bottom w:val="single" w:sz="4" w:space="1" w:color="auto"/>
          <w:right w:val="single" w:sz="4" w:space="4" w:color="auto"/>
        </w:pBdr>
        <w:spacing w:before="13"/>
        <w:ind w:left="540" w:right="69"/>
        <w:jc w:val="both"/>
        <w:rPr>
          <w:rFonts w:eastAsia="AcadNusx"/>
          <w:b/>
          <w:i/>
          <w:sz w:val="24"/>
          <w:szCs w:val="24"/>
          <w:u w:val="single"/>
          <w:lang w:val="en-GB"/>
        </w:rPr>
      </w:pPr>
      <w:r w:rsidRPr="004606D1">
        <w:rPr>
          <w:rFonts w:eastAsia="AcadNusx"/>
          <w:b/>
          <w:i/>
          <w:sz w:val="24"/>
          <w:szCs w:val="24"/>
          <w:u w:val="single"/>
          <w:lang w:val="en-GB"/>
        </w:rPr>
        <w:t>Example:</w:t>
      </w:r>
    </w:p>
    <w:p w:rsidR="00B6503A" w:rsidRPr="004606D1" w:rsidRDefault="00B6503A" w:rsidP="00366289">
      <w:pPr>
        <w:pStyle w:val="ListParagraph"/>
        <w:pBdr>
          <w:top w:val="single" w:sz="4" w:space="1" w:color="auto"/>
          <w:left w:val="single" w:sz="4" w:space="0" w:color="auto"/>
          <w:bottom w:val="single" w:sz="4" w:space="1" w:color="auto"/>
          <w:right w:val="single" w:sz="4" w:space="4" w:color="auto"/>
        </w:pBdr>
        <w:spacing w:before="13"/>
        <w:ind w:left="540" w:right="69"/>
        <w:jc w:val="both"/>
        <w:rPr>
          <w:rFonts w:eastAsia="AcadNusx"/>
          <w:sz w:val="24"/>
          <w:szCs w:val="24"/>
          <w:lang w:val="en-GB"/>
        </w:rPr>
      </w:pPr>
    </w:p>
    <w:p w:rsidR="00390A15" w:rsidRPr="004606D1" w:rsidRDefault="00390A15" w:rsidP="00390A15">
      <w:pPr>
        <w:pStyle w:val="ListParagraph"/>
        <w:pBdr>
          <w:top w:val="single" w:sz="4" w:space="1" w:color="auto"/>
          <w:left w:val="single" w:sz="4" w:space="0" w:color="auto"/>
          <w:bottom w:val="single" w:sz="4" w:space="1" w:color="auto"/>
          <w:right w:val="single" w:sz="4" w:space="4" w:color="auto"/>
        </w:pBdr>
        <w:spacing w:before="13"/>
        <w:ind w:left="540" w:right="69"/>
        <w:jc w:val="both"/>
        <w:rPr>
          <w:rFonts w:eastAsia="AcadNusx"/>
          <w:sz w:val="24"/>
          <w:szCs w:val="24"/>
          <w:lang w:val="en-GB"/>
        </w:rPr>
      </w:pPr>
      <w:r w:rsidRPr="004606D1">
        <w:rPr>
          <w:rFonts w:eastAsia="AcadNusx"/>
          <w:sz w:val="24"/>
          <w:szCs w:val="24"/>
          <w:lang w:val="en-GB"/>
        </w:rPr>
        <w:t>Georgian Law on “Public Service”, Article 7, Departments of Parliament, 45</w:t>
      </w:r>
      <w:r w:rsidR="00644257" w:rsidRPr="004606D1">
        <w:rPr>
          <w:rFonts w:eastAsia="AcadNusx"/>
          <w:sz w:val="24"/>
          <w:szCs w:val="24"/>
          <w:lang w:val="en-GB"/>
        </w:rPr>
        <w:t>,</w:t>
      </w:r>
      <w:r w:rsidRPr="004606D1">
        <w:rPr>
          <w:rFonts w:eastAsia="AcadNusx"/>
          <w:sz w:val="24"/>
          <w:szCs w:val="24"/>
          <w:lang w:val="en-GB"/>
        </w:rPr>
        <w:t xml:space="preserve"> 21/11/1997 (annulled,</w:t>
      </w:r>
      <w:r w:rsidR="00644257" w:rsidRPr="004606D1">
        <w:rPr>
          <w:rFonts w:eastAsia="AcadNusx"/>
          <w:sz w:val="24"/>
          <w:szCs w:val="24"/>
          <w:lang w:val="en-GB"/>
        </w:rPr>
        <w:t xml:space="preserve"> </w:t>
      </w:r>
      <w:r w:rsidRPr="004606D1">
        <w:rPr>
          <w:rFonts w:eastAsia="AcadNusx"/>
          <w:sz w:val="24"/>
          <w:szCs w:val="24"/>
          <w:lang w:val="en-GB"/>
        </w:rPr>
        <w:t>27/10/2015).</w:t>
      </w:r>
    </w:p>
    <w:p w:rsidR="00EA6907" w:rsidRPr="004606D1" w:rsidRDefault="00EA6907" w:rsidP="00406233">
      <w:pPr>
        <w:spacing w:before="13"/>
        <w:ind w:left="180" w:right="69"/>
        <w:jc w:val="both"/>
        <w:rPr>
          <w:rFonts w:eastAsia="AcadNusx"/>
          <w:sz w:val="24"/>
          <w:szCs w:val="24"/>
          <w:lang w:val="en-GB"/>
        </w:rPr>
      </w:pPr>
    </w:p>
    <w:p w:rsidR="00715C09" w:rsidRPr="004606D1" w:rsidRDefault="00715C09" w:rsidP="00406233">
      <w:pPr>
        <w:spacing w:before="13"/>
        <w:ind w:left="180" w:right="69"/>
        <w:jc w:val="both"/>
        <w:rPr>
          <w:rFonts w:eastAsia="AcadNusx"/>
          <w:sz w:val="24"/>
          <w:szCs w:val="24"/>
          <w:lang w:val="en-GB"/>
        </w:rPr>
      </w:pPr>
    </w:p>
    <w:p w:rsidR="00F5390F" w:rsidRPr="004606D1" w:rsidRDefault="00C952A3" w:rsidP="00366289">
      <w:pPr>
        <w:pStyle w:val="ListParagraph"/>
        <w:numPr>
          <w:ilvl w:val="0"/>
          <w:numId w:val="4"/>
        </w:numPr>
        <w:spacing w:before="18"/>
        <w:ind w:left="284" w:hanging="284"/>
        <w:rPr>
          <w:rFonts w:eastAsia="AcadNusx"/>
          <w:sz w:val="24"/>
          <w:szCs w:val="24"/>
          <w:lang w:val="en-GB"/>
        </w:rPr>
      </w:pPr>
      <w:r w:rsidRPr="004606D1">
        <w:rPr>
          <w:b/>
          <w:spacing w:val="-1"/>
          <w:sz w:val="24"/>
          <w:szCs w:val="24"/>
          <w:lang w:val="en-GB"/>
        </w:rPr>
        <w:t>L</w:t>
      </w:r>
      <w:r w:rsidRPr="004606D1">
        <w:rPr>
          <w:b/>
          <w:sz w:val="24"/>
          <w:szCs w:val="24"/>
          <w:lang w:val="en-GB"/>
        </w:rPr>
        <w:t>it</w:t>
      </w:r>
      <w:r w:rsidRPr="004606D1">
        <w:rPr>
          <w:b/>
          <w:spacing w:val="-1"/>
          <w:sz w:val="24"/>
          <w:szCs w:val="24"/>
          <w:lang w:val="en-GB"/>
        </w:rPr>
        <w:t>erar</w:t>
      </w:r>
      <w:r w:rsidRPr="004606D1">
        <w:rPr>
          <w:b/>
          <w:sz w:val="24"/>
          <w:szCs w:val="24"/>
          <w:lang w:val="en-GB"/>
        </w:rPr>
        <w:t>y</w:t>
      </w:r>
      <w:r w:rsidRPr="004606D1">
        <w:rPr>
          <w:b/>
          <w:spacing w:val="-1"/>
          <w:sz w:val="24"/>
          <w:szCs w:val="24"/>
          <w:lang w:val="en-GB"/>
        </w:rPr>
        <w:t xml:space="preserve"> </w:t>
      </w:r>
      <w:r w:rsidRPr="004606D1">
        <w:rPr>
          <w:b/>
          <w:sz w:val="24"/>
          <w:szCs w:val="24"/>
          <w:lang w:val="en-GB"/>
        </w:rPr>
        <w:t>Sou</w:t>
      </w:r>
      <w:r w:rsidRPr="004606D1">
        <w:rPr>
          <w:b/>
          <w:spacing w:val="-1"/>
          <w:sz w:val="24"/>
          <w:szCs w:val="24"/>
          <w:lang w:val="en-GB"/>
        </w:rPr>
        <w:t>rce</w:t>
      </w:r>
      <w:r w:rsidRPr="004606D1">
        <w:rPr>
          <w:b/>
          <w:spacing w:val="1"/>
          <w:sz w:val="24"/>
          <w:szCs w:val="24"/>
          <w:lang w:val="en-GB"/>
        </w:rPr>
        <w:t>s</w:t>
      </w:r>
      <w:r w:rsidRPr="004606D1">
        <w:rPr>
          <w:b/>
          <w:sz w:val="24"/>
          <w:szCs w:val="24"/>
          <w:lang w:val="en-GB"/>
        </w:rPr>
        <w:t>:</w:t>
      </w:r>
    </w:p>
    <w:p w:rsidR="00F5390F" w:rsidRPr="004606D1" w:rsidRDefault="00F5390F" w:rsidP="00406233">
      <w:pPr>
        <w:pStyle w:val="ListParagraph"/>
        <w:spacing w:before="18"/>
        <w:ind w:left="1350"/>
        <w:rPr>
          <w:rFonts w:eastAsia="AcadNusx"/>
          <w:sz w:val="24"/>
          <w:szCs w:val="24"/>
          <w:lang w:val="en-GB"/>
        </w:rPr>
      </w:pPr>
    </w:p>
    <w:p w:rsidR="00A638E0" w:rsidRPr="004606D1" w:rsidRDefault="00C952A3" w:rsidP="00366289">
      <w:pPr>
        <w:pStyle w:val="ListParagraph"/>
        <w:spacing w:before="18"/>
        <w:ind w:left="0"/>
        <w:rPr>
          <w:rFonts w:eastAsia="AcadNusx"/>
          <w:sz w:val="24"/>
          <w:szCs w:val="24"/>
          <w:lang w:val="en-GB"/>
        </w:rPr>
      </w:pPr>
      <w:r w:rsidRPr="004606D1">
        <w:rPr>
          <w:sz w:val="24"/>
          <w:szCs w:val="24"/>
          <w:lang w:val="en-GB"/>
        </w:rPr>
        <w:t>The</w:t>
      </w:r>
      <w:r w:rsidRPr="004606D1">
        <w:rPr>
          <w:spacing w:val="-2"/>
          <w:sz w:val="24"/>
          <w:szCs w:val="24"/>
          <w:lang w:val="en-GB"/>
        </w:rPr>
        <w:t xml:space="preserve"> </w:t>
      </w:r>
      <w:r w:rsidRPr="004606D1">
        <w:rPr>
          <w:spacing w:val="1"/>
          <w:sz w:val="24"/>
          <w:szCs w:val="24"/>
          <w:lang w:val="en-GB"/>
        </w:rPr>
        <w:t>f</w:t>
      </w:r>
      <w:r w:rsidRPr="004606D1">
        <w:rPr>
          <w:sz w:val="24"/>
          <w:szCs w:val="24"/>
          <w:lang w:val="en-GB"/>
        </w:rPr>
        <w:t>o</w:t>
      </w:r>
      <w:r w:rsidRPr="004606D1">
        <w:rPr>
          <w:spacing w:val="-1"/>
          <w:sz w:val="24"/>
          <w:szCs w:val="24"/>
          <w:lang w:val="en-GB"/>
        </w:rPr>
        <w:t>l</w:t>
      </w:r>
      <w:r w:rsidRPr="004606D1">
        <w:rPr>
          <w:spacing w:val="1"/>
          <w:sz w:val="24"/>
          <w:szCs w:val="24"/>
          <w:lang w:val="en-GB"/>
        </w:rPr>
        <w:t>l</w:t>
      </w:r>
      <w:r w:rsidRPr="004606D1">
        <w:rPr>
          <w:sz w:val="24"/>
          <w:szCs w:val="24"/>
          <w:lang w:val="en-GB"/>
        </w:rPr>
        <w:t>o</w:t>
      </w:r>
      <w:r w:rsidRPr="004606D1">
        <w:rPr>
          <w:spacing w:val="-1"/>
          <w:sz w:val="24"/>
          <w:szCs w:val="24"/>
          <w:lang w:val="en-GB"/>
        </w:rPr>
        <w:t>wi</w:t>
      </w:r>
      <w:r w:rsidRPr="004606D1">
        <w:rPr>
          <w:sz w:val="24"/>
          <w:szCs w:val="24"/>
          <w:lang w:val="en-GB"/>
        </w:rPr>
        <w:t>ng</w:t>
      </w:r>
      <w:r w:rsidRPr="004606D1">
        <w:rPr>
          <w:spacing w:val="-2"/>
          <w:sz w:val="24"/>
          <w:szCs w:val="24"/>
          <w:lang w:val="en-GB"/>
        </w:rPr>
        <w:t xml:space="preserve"> is </w:t>
      </w:r>
      <w:r w:rsidRPr="004606D1">
        <w:rPr>
          <w:spacing w:val="1"/>
          <w:sz w:val="24"/>
          <w:szCs w:val="24"/>
          <w:lang w:val="en-GB"/>
        </w:rPr>
        <w:t>r</w:t>
      </w:r>
      <w:r w:rsidRPr="004606D1">
        <w:rPr>
          <w:spacing w:val="-2"/>
          <w:sz w:val="24"/>
          <w:szCs w:val="24"/>
          <w:lang w:val="en-GB"/>
        </w:rPr>
        <w:t>e</w:t>
      </w:r>
      <w:r w:rsidRPr="004606D1">
        <w:rPr>
          <w:sz w:val="24"/>
          <w:szCs w:val="24"/>
          <w:lang w:val="en-GB"/>
        </w:rPr>
        <w:t>qu</w:t>
      </w:r>
      <w:r w:rsidRPr="004606D1">
        <w:rPr>
          <w:spacing w:val="-1"/>
          <w:sz w:val="24"/>
          <w:szCs w:val="24"/>
          <w:lang w:val="en-GB"/>
        </w:rPr>
        <w:t>i</w:t>
      </w:r>
      <w:r w:rsidRPr="004606D1">
        <w:rPr>
          <w:spacing w:val="1"/>
          <w:sz w:val="24"/>
          <w:szCs w:val="24"/>
          <w:lang w:val="en-GB"/>
        </w:rPr>
        <w:t>r</w:t>
      </w:r>
      <w:r w:rsidRPr="004606D1">
        <w:rPr>
          <w:sz w:val="24"/>
          <w:szCs w:val="24"/>
          <w:lang w:val="en-GB"/>
        </w:rPr>
        <w:t>ed</w:t>
      </w:r>
      <w:r w:rsidRPr="004606D1">
        <w:rPr>
          <w:spacing w:val="-1"/>
          <w:sz w:val="24"/>
          <w:szCs w:val="24"/>
          <w:lang w:val="en-GB"/>
        </w:rPr>
        <w:t>:</w:t>
      </w:r>
    </w:p>
    <w:p w:rsidR="00710C80" w:rsidRPr="004606D1" w:rsidRDefault="00710C80" w:rsidP="00406233">
      <w:pPr>
        <w:pStyle w:val="ListParagraph"/>
        <w:spacing w:before="85"/>
        <w:ind w:left="1034" w:right="68"/>
        <w:jc w:val="both"/>
        <w:rPr>
          <w:rFonts w:eastAsia="AcadNusx"/>
          <w:sz w:val="24"/>
          <w:szCs w:val="24"/>
          <w:lang w:val="en-GB"/>
        </w:rPr>
      </w:pPr>
    </w:p>
    <w:p w:rsidR="00762093" w:rsidRPr="004606D1" w:rsidRDefault="00C952A3" w:rsidP="00410C0E">
      <w:pPr>
        <w:pStyle w:val="ListParagraph"/>
        <w:numPr>
          <w:ilvl w:val="0"/>
          <w:numId w:val="17"/>
        </w:numPr>
        <w:spacing w:before="85"/>
        <w:ind w:left="360" w:right="9"/>
        <w:jc w:val="both"/>
        <w:rPr>
          <w:sz w:val="24"/>
          <w:szCs w:val="24"/>
          <w:lang w:val="en-GB"/>
        </w:rPr>
      </w:pPr>
      <w:r w:rsidRPr="004606D1">
        <w:rPr>
          <w:sz w:val="24"/>
          <w:szCs w:val="24"/>
          <w:lang w:val="en-GB"/>
        </w:rPr>
        <w:lastRenderedPageBreak/>
        <w:t>For</w:t>
      </w:r>
      <w:r w:rsidRPr="004606D1">
        <w:rPr>
          <w:spacing w:val="4"/>
          <w:sz w:val="24"/>
          <w:szCs w:val="24"/>
          <w:lang w:val="en-GB"/>
        </w:rPr>
        <w:t xml:space="preserve"> </w:t>
      </w:r>
      <w:r w:rsidRPr="004606D1">
        <w:rPr>
          <w:b/>
          <w:sz w:val="24"/>
          <w:szCs w:val="24"/>
          <w:lang w:val="en-GB"/>
        </w:rPr>
        <w:t>a</w:t>
      </w:r>
      <w:r w:rsidRPr="004606D1">
        <w:rPr>
          <w:b/>
          <w:spacing w:val="8"/>
          <w:sz w:val="24"/>
          <w:szCs w:val="24"/>
          <w:lang w:val="en-GB"/>
        </w:rPr>
        <w:t xml:space="preserve"> </w:t>
      </w:r>
      <w:r w:rsidRPr="004606D1">
        <w:rPr>
          <w:b/>
          <w:spacing w:val="-3"/>
          <w:sz w:val="24"/>
          <w:szCs w:val="24"/>
          <w:lang w:val="en-GB"/>
        </w:rPr>
        <w:t xml:space="preserve">book </w:t>
      </w:r>
      <w:r w:rsidRPr="004606D1">
        <w:rPr>
          <w:sz w:val="24"/>
          <w:szCs w:val="24"/>
          <w:lang w:val="en-GB"/>
        </w:rPr>
        <w:t>–</w:t>
      </w:r>
      <w:r w:rsidRPr="004606D1">
        <w:rPr>
          <w:spacing w:val="3"/>
          <w:sz w:val="24"/>
          <w:szCs w:val="24"/>
          <w:lang w:val="en-GB"/>
        </w:rPr>
        <w:t xml:space="preserve"> </w:t>
      </w:r>
      <w:r w:rsidR="00056ADF" w:rsidRPr="004606D1">
        <w:rPr>
          <w:spacing w:val="3"/>
          <w:sz w:val="24"/>
          <w:szCs w:val="24"/>
          <w:lang w:val="en-GB"/>
        </w:rPr>
        <w:t>The surname and</w:t>
      </w:r>
      <w:r w:rsidRPr="004606D1">
        <w:rPr>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1"/>
          <w:sz w:val="24"/>
          <w:szCs w:val="24"/>
          <w:lang w:val="en-GB"/>
        </w:rPr>
        <w:t xml:space="preserve"> </w:t>
      </w:r>
      <w:r w:rsidRPr="004606D1">
        <w:rPr>
          <w:spacing w:val="-2"/>
          <w:sz w:val="24"/>
          <w:szCs w:val="24"/>
          <w:lang w:val="en-GB"/>
        </w:rPr>
        <w:t>f</w:t>
      </w:r>
      <w:r w:rsidRPr="004606D1">
        <w:rPr>
          <w:spacing w:val="1"/>
          <w:sz w:val="24"/>
          <w:szCs w:val="24"/>
          <w:lang w:val="en-GB"/>
        </w:rPr>
        <w:t>i</w:t>
      </w:r>
      <w:r w:rsidRPr="004606D1">
        <w:rPr>
          <w:spacing w:val="-2"/>
          <w:sz w:val="24"/>
          <w:szCs w:val="24"/>
          <w:lang w:val="en-GB"/>
        </w:rPr>
        <w:t>r</w:t>
      </w:r>
      <w:r w:rsidRPr="004606D1">
        <w:rPr>
          <w:sz w:val="24"/>
          <w:szCs w:val="24"/>
          <w:lang w:val="en-GB"/>
        </w:rPr>
        <w:t>st</w:t>
      </w:r>
      <w:r w:rsidRPr="004606D1">
        <w:rPr>
          <w:spacing w:val="2"/>
          <w:sz w:val="24"/>
          <w:szCs w:val="24"/>
          <w:lang w:val="en-GB"/>
        </w:rPr>
        <w:t xml:space="preserve"> </w:t>
      </w:r>
      <w:r w:rsidRPr="004606D1">
        <w:rPr>
          <w:spacing w:val="1"/>
          <w:sz w:val="24"/>
          <w:szCs w:val="24"/>
          <w:lang w:val="en-GB"/>
        </w:rPr>
        <w:t>l</w:t>
      </w:r>
      <w:r w:rsidRPr="004606D1">
        <w:rPr>
          <w:sz w:val="24"/>
          <w:szCs w:val="24"/>
          <w:lang w:val="en-GB"/>
        </w:rPr>
        <w:t>e</w:t>
      </w:r>
      <w:r w:rsidRPr="004606D1">
        <w:rPr>
          <w:spacing w:val="-1"/>
          <w:sz w:val="24"/>
          <w:szCs w:val="24"/>
          <w:lang w:val="en-GB"/>
        </w:rPr>
        <w:t>t</w:t>
      </w:r>
      <w:r w:rsidRPr="004606D1">
        <w:rPr>
          <w:spacing w:val="1"/>
          <w:sz w:val="24"/>
          <w:szCs w:val="24"/>
          <w:lang w:val="en-GB"/>
        </w:rPr>
        <w:t>t</w:t>
      </w:r>
      <w:r w:rsidRPr="004606D1">
        <w:rPr>
          <w:spacing w:val="-2"/>
          <w:sz w:val="24"/>
          <w:szCs w:val="24"/>
          <w:lang w:val="en-GB"/>
        </w:rPr>
        <w:t>e</w:t>
      </w:r>
      <w:r w:rsidRPr="004606D1">
        <w:rPr>
          <w:sz w:val="24"/>
          <w:szCs w:val="24"/>
          <w:lang w:val="en-GB"/>
        </w:rPr>
        <w:t>r</w:t>
      </w:r>
      <w:r w:rsidRPr="004606D1">
        <w:rPr>
          <w:spacing w:val="4"/>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2"/>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1"/>
          <w:sz w:val="24"/>
          <w:szCs w:val="24"/>
          <w:lang w:val="en-GB"/>
        </w:rPr>
        <w:t xml:space="preserve"> </w:t>
      </w:r>
      <w:r w:rsidRPr="004606D1">
        <w:rPr>
          <w:sz w:val="24"/>
          <w:szCs w:val="24"/>
          <w:lang w:val="en-GB"/>
        </w:rPr>
        <w:t>g</w:t>
      </w:r>
      <w:r w:rsidRPr="004606D1">
        <w:rPr>
          <w:spacing w:val="1"/>
          <w:sz w:val="24"/>
          <w:szCs w:val="24"/>
          <w:lang w:val="en-GB"/>
        </w:rPr>
        <w:t>i</w:t>
      </w:r>
      <w:r w:rsidRPr="004606D1">
        <w:rPr>
          <w:spacing w:val="-2"/>
          <w:sz w:val="24"/>
          <w:szCs w:val="24"/>
          <w:lang w:val="en-GB"/>
        </w:rPr>
        <w:t>v</w:t>
      </w:r>
      <w:r w:rsidRPr="004606D1">
        <w:rPr>
          <w:sz w:val="24"/>
          <w:szCs w:val="24"/>
          <w:lang w:val="en-GB"/>
        </w:rPr>
        <w:t>en</w:t>
      </w:r>
      <w:r w:rsidRPr="004606D1">
        <w:rPr>
          <w:spacing w:val="3"/>
          <w:sz w:val="24"/>
          <w:szCs w:val="24"/>
          <w:lang w:val="en-GB"/>
        </w:rPr>
        <w:t xml:space="preserve"> </w:t>
      </w:r>
      <w:r w:rsidRPr="004606D1">
        <w:rPr>
          <w:sz w:val="24"/>
          <w:szCs w:val="24"/>
          <w:lang w:val="en-GB"/>
        </w:rPr>
        <w:t>n</w:t>
      </w:r>
      <w:r w:rsidRPr="004606D1">
        <w:rPr>
          <w:spacing w:val="-2"/>
          <w:sz w:val="24"/>
          <w:szCs w:val="24"/>
          <w:lang w:val="en-GB"/>
        </w:rPr>
        <w:t>a</w:t>
      </w:r>
      <w:r w:rsidRPr="004606D1">
        <w:rPr>
          <w:spacing w:val="1"/>
          <w:sz w:val="24"/>
          <w:szCs w:val="24"/>
          <w:lang w:val="en-GB"/>
        </w:rPr>
        <w:t>m</w:t>
      </w:r>
      <w:r w:rsidRPr="004606D1">
        <w:rPr>
          <w:sz w:val="24"/>
          <w:szCs w:val="24"/>
          <w:lang w:val="en-GB"/>
        </w:rPr>
        <w:t>e</w:t>
      </w:r>
      <w:r w:rsidRPr="004606D1">
        <w:rPr>
          <w:spacing w:val="1"/>
          <w:sz w:val="24"/>
          <w:szCs w:val="24"/>
          <w:lang w:val="en-GB"/>
        </w:rPr>
        <w:t xml:space="preserve"> </w:t>
      </w:r>
      <w:r w:rsidR="00056ADF" w:rsidRPr="004606D1">
        <w:rPr>
          <w:spacing w:val="1"/>
          <w:sz w:val="24"/>
          <w:szCs w:val="24"/>
          <w:lang w:val="en-GB"/>
        </w:rPr>
        <w:t xml:space="preserve">of the Author </w:t>
      </w:r>
      <w:r w:rsidRPr="004606D1">
        <w:rPr>
          <w:spacing w:val="-2"/>
          <w:sz w:val="24"/>
          <w:szCs w:val="24"/>
          <w:lang w:val="en-GB"/>
        </w:rPr>
        <w:t>(</w:t>
      </w:r>
      <w:r w:rsidRPr="004606D1">
        <w:rPr>
          <w:spacing w:val="1"/>
          <w:sz w:val="24"/>
          <w:szCs w:val="24"/>
          <w:lang w:val="en-GB"/>
        </w:rPr>
        <w:t>i</w:t>
      </w:r>
      <w:r w:rsidRPr="004606D1">
        <w:rPr>
          <w:sz w:val="24"/>
          <w:szCs w:val="24"/>
          <w:lang w:val="en-GB"/>
        </w:rPr>
        <w:t>n</w:t>
      </w:r>
      <w:r w:rsidRPr="004606D1">
        <w:rPr>
          <w:spacing w:val="1"/>
          <w:sz w:val="24"/>
          <w:szCs w:val="24"/>
          <w:lang w:val="en-GB"/>
        </w:rPr>
        <w:t xml:space="preserve"> </w:t>
      </w:r>
      <w:r w:rsidRPr="004606D1">
        <w:rPr>
          <w:i/>
          <w:spacing w:val="1"/>
          <w:sz w:val="24"/>
          <w:szCs w:val="24"/>
          <w:lang w:val="en-GB"/>
        </w:rPr>
        <w:t>I</w:t>
      </w:r>
      <w:r w:rsidRPr="004606D1">
        <w:rPr>
          <w:i/>
          <w:spacing w:val="-1"/>
          <w:sz w:val="24"/>
          <w:szCs w:val="24"/>
          <w:lang w:val="en-GB"/>
        </w:rPr>
        <w:t>t</w:t>
      </w:r>
      <w:r w:rsidRPr="004606D1">
        <w:rPr>
          <w:i/>
          <w:sz w:val="24"/>
          <w:szCs w:val="24"/>
          <w:lang w:val="en-GB"/>
        </w:rPr>
        <w:t>a</w:t>
      </w:r>
      <w:r w:rsidRPr="004606D1">
        <w:rPr>
          <w:i/>
          <w:spacing w:val="-1"/>
          <w:sz w:val="24"/>
          <w:szCs w:val="24"/>
          <w:lang w:val="en-GB"/>
        </w:rPr>
        <w:t>l</w:t>
      </w:r>
      <w:r w:rsidRPr="004606D1">
        <w:rPr>
          <w:i/>
          <w:spacing w:val="1"/>
          <w:sz w:val="24"/>
          <w:szCs w:val="24"/>
          <w:lang w:val="en-GB"/>
        </w:rPr>
        <w:t>i</w:t>
      </w:r>
      <w:r w:rsidRPr="004606D1">
        <w:rPr>
          <w:i/>
          <w:sz w:val="24"/>
          <w:szCs w:val="24"/>
          <w:lang w:val="en-GB"/>
        </w:rPr>
        <w:t>c</w:t>
      </w:r>
      <w:r w:rsidR="00D32FFE" w:rsidRPr="004606D1">
        <w:rPr>
          <w:i/>
          <w:sz w:val="24"/>
          <w:szCs w:val="24"/>
          <w:lang w:val="en-GB"/>
        </w:rPr>
        <w:t xml:space="preserve"> script</w:t>
      </w:r>
      <w:r w:rsidRPr="004606D1">
        <w:rPr>
          <w:spacing w:val="1"/>
          <w:sz w:val="24"/>
          <w:szCs w:val="24"/>
          <w:lang w:val="en-GB"/>
        </w:rPr>
        <w:t>)</w:t>
      </w:r>
      <w:r w:rsidRPr="004606D1">
        <w:rPr>
          <w:sz w:val="24"/>
          <w:szCs w:val="24"/>
          <w:lang w:val="en-GB"/>
        </w:rPr>
        <w:t xml:space="preserve">, </w:t>
      </w:r>
      <w:r w:rsidRPr="004606D1">
        <w:rPr>
          <w:spacing w:val="-1"/>
          <w:sz w:val="24"/>
          <w:szCs w:val="24"/>
          <w:lang w:val="en-GB"/>
        </w:rPr>
        <w:t>t</w:t>
      </w:r>
      <w:r w:rsidRPr="004606D1">
        <w:rPr>
          <w:spacing w:val="1"/>
          <w:sz w:val="24"/>
          <w:szCs w:val="24"/>
          <w:lang w:val="en-GB"/>
        </w:rPr>
        <w:t>i</w:t>
      </w:r>
      <w:r w:rsidRPr="004606D1">
        <w:rPr>
          <w:spacing w:val="-1"/>
          <w:sz w:val="24"/>
          <w:szCs w:val="24"/>
          <w:lang w:val="en-GB"/>
        </w:rPr>
        <w:t>t</w:t>
      </w:r>
      <w:r w:rsidRPr="004606D1">
        <w:rPr>
          <w:spacing w:val="1"/>
          <w:sz w:val="24"/>
          <w:szCs w:val="24"/>
          <w:lang w:val="en-GB"/>
        </w:rPr>
        <w:t>l</w:t>
      </w:r>
      <w:r w:rsidRPr="004606D1">
        <w:rPr>
          <w:sz w:val="24"/>
          <w:szCs w:val="24"/>
          <w:lang w:val="en-GB"/>
        </w:rPr>
        <w:t>e</w:t>
      </w:r>
      <w:r w:rsidRPr="004606D1">
        <w:rPr>
          <w:spacing w:val="2"/>
          <w:sz w:val="24"/>
          <w:szCs w:val="24"/>
          <w:lang w:val="en-GB"/>
        </w:rPr>
        <w:t xml:space="preserve"> </w:t>
      </w:r>
      <w:r w:rsidRPr="004606D1">
        <w:rPr>
          <w:sz w:val="24"/>
          <w:szCs w:val="24"/>
          <w:lang w:val="en-GB"/>
        </w:rPr>
        <w:t>of</w:t>
      </w:r>
      <w:r w:rsidRPr="004606D1">
        <w:rPr>
          <w:spacing w:val="1"/>
          <w:sz w:val="24"/>
          <w:szCs w:val="24"/>
          <w:lang w:val="en-GB"/>
        </w:rPr>
        <w:t xml:space="preserve"> t</w:t>
      </w:r>
      <w:r w:rsidRPr="004606D1">
        <w:rPr>
          <w:spacing w:val="-2"/>
          <w:sz w:val="24"/>
          <w:szCs w:val="24"/>
          <w:lang w:val="en-GB"/>
        </w:rPr>
        <w:t>h</w:t>
      </w:r>
      <w:r w:rsidRPr="004606D1">
        <w:rPr>
          <w:sz w:val="24"/>
          <w:szCs w:val="24"/>
          <w:lang w:val="en-GB"/>
        </w:rPr>
        <w:t>e</w:t>
      </w:r>
      <w:r w:rsidRPr="004606D1">
        <w:rPr>
          <w:spacing w:val="3"/>
          <w:sz w:val="24"/>
          <w:szCs w:val="24"/>
          <w:lang w:val="en-GB"/>
        </w:rPr>
        <w:t xml:space="preserve"> </w:t>
      </w:r>
      <w:r w:rsidRPr="004606D1">
        <w:rPr>
          <w:sz w:val="24"/>
          <w:szCs w:val="24"/>
          <w:lang w:val="en-GB"/>
        </w:rPr>
        <w:t>bo</w:t>
      </w:r>
      <w:r w:rsidRPr="004606D1">
        <w:rPr>
          <w:spacing w:val="-2"/>
          <w:sz w:val="24"/>
          <w:szCs w:val="24"/>
          <w:lang w:val="en-GB"/>
        </w:rPr>
        <w:t>o</w:t>
      </w:r>
      <w:r w:rsidRPr="004606D1">
        <w:rPr>
          <w:sz w:val="24"/>
          <w:szCs w:val="24"/>
          <w:lang w:val="en-GB"/>
        </w:rPr>
        <w:t>k</w:t>
      </w:r>
      <w:r w:rsidRPr="004606D1">
        <w:rPr>
          <w:spacing w:val="3"/>
          <w:sz w:val="24"/>
          <w:szCs w:val="24"/>
          <w:lang w:val="en-GB"/>
        </w:rPr>
        <w:t xml:space="preserve"> </w:t>
      </w:r>
      <w:r w:rsidRPr="004606D1">
        <w:rPr>
          <w:spacing w:val="1"/>
          <w:sz w:val="24"/>
          <w:szCs w:val="24"/>
          <w:lang w:val="en-GB"/>
        </w:rPr>
        <w:t>(</w:t>
      </w:r>
      <w:r w:rsidR="00056ADF" w:rsidRPr="004606D1">
        <w:rPr>
          <w:spacing w:val="-2"/>
          <w:sz w:val="24"/>
          <w:szCs w:val="24"/>
          <w:lang w:val="en-GB"/>
        </w:rPr>
        <w:t>without</w:t>
      </w:r>
      <w:r w:rsidRPr="004606D1">
        <w:rPr>
          <w:spacing w:val="3"/>
          <w:sz w:val="24"/>
          <w:szCs w:val="24"/>
          <w:lang w:val="en-GB"/>
        </w:rPr>
        <w:t xml:space="preserve"> </w:t>
      </w:r>
      <w:r w:rsidRPr="004606D1">
        <w:rPr>
          <w:sz w:val="24"/>
          <w:szCs w:val="24"/>
          <w:lang w:val="en-GB"/>
        </w:rPr>
        <w:t>qu</w:t>
      </w:r>
      <w:r w:rsidRPr="004606D1">
        <w:rPr>
          <w:spacing w:val="-2"/>
          <w:sz w:val="24"/>
          <w:szCs w:val="24"/>
          <w:lang w:val="en-GB"/>
        </w:rPr>
        <w:t>o</w:t>
      </w:r>
      <w:r w:rsidRPr="004606D1">
        <w:rPr>
          <w:spacing w:val="1"/>
          <w:sz w:val="24"/>
          <w:szCs w:val="24"/>
          <w:lang w:val="en-GB"/>
        </w:rPr>
        <w:t>t</w:t>
      </w:r>
      <w:r w:rsidRPr="004606D1">
        <w:rPr>
          <w:sz w:val="24"/>
          <w:szCs w:val="24"/>
          <w:lang w:val="en-GB"/>
        </w:rPr>
        <w:t>a</w:t>
      </w:r>
      <w:r w:rsidRPr="004606D1">
        <w:rPr>
          <w:spacing w:val="-1"/>
          <w:sz w:val="24"/>
          <w:szCs w:val="24"/>
          <w:lang w:val="en-GB"/>
        </w:rPr>
        <w:t>t</w:t>
      </w:r>
      <w:r w:rsidRPr="004606D1">
        <w:rPr>
          <w:spacing w:val="1"/>
          <w:sz w:val="24"/>
          <w:szCs w:val="24"/>
          <w:lang w:val="en-GB"/>
        </w:rPr>
        <w:t>i</w:t>
      </w:r>
      <w:r w:rsidRPr="004606D1">
        <w:rPr>
          <w:spacing w:val="-2"/>
          <w:sz w:val="24"/>
          <w:szCs w:val="24"/>
          <w:lang w:val="en-GB"/>
        </w:rPr>
        <w:t>o</w:t>
      </w:r>
      <w:r w:rsidRPr="004606D1">
        <w:rPr>
          <w:sz w:val="24"/>
          <w:szCs w:val="24"/>
          <w:lang w:val="en-GB"/>
        </w:rPr>
        <w:t xml:space="preserve">n </w:t>
      </w:r>
      <w:r w:rsidRPr="004606D1">
        <w:rPr>
          <w:spacing w:val="1"/>
          <w:sz w:val="24"/>
          <w:szCs w:val="24"/>
          <w:lang w:val="en-GB"/>
        </w:rPr>
        <w:t>m</w:t>
      </w:r>
      <w:r w:rsidRPr="004606D1">
        <w:rPr>
          <w:sz w:val="24"/>
          <w:szCs w:val="24"/>
          <w:lang w:val="en-GB"/>
        </w:rPr>
        <w:t>a</w:t>
      </w:r>
      <w:r w:rsidRPr="004606D1">
        <w:rPr>
          <w:spacing w:val="-1"/>
          <w:sz w:val="24"/>
          <w:szCs w:val="24"/>
          <w:lang w:val="en-GB"/>
        </w:rPr>
        <w:t>r</w:t>
      </w:r>
      <w:r w:rsidRPr="004606D1">
        <w:rPr>
          <w:sz w:val="24"/>
          <w:szCs w:val="24"/>
          <w:lang w:val="en-GB"/>
        </w:rPr>
        <w:t>ks</w:t>
      </w:r>
      <w:r w:rsidRPr="004606D1">
        <w:rPr>
          <w:spacing w:val="-1"/>
          <w:sz w:val="24"/>
          <w:szCs w:val="24"/>
          <w:lang w:val="en-GB"/>
        </w:rPr>
        <w:t>)</w:t>
      </w:r>
      <w:r w:rsidRPr="004606D1">
        <w:rPr>
          <w:sz w:val="24"/>
          <w:szCs w:val="24"/>
          <w:lang w:val="en-GB"/>
        </w:rPr>
        <w:t>,</w:t>
      </w:r>
      <w:r w:rsidRPr="004606D1">
        <w:rPr>
          <w:spacing w:val="4"/>
          <w:sz w:val="24"/>
          <w:szCs w:val="24"/>
          <w:lang w:val="en-GB"/>
        </w:rPr>
        <w:t xml:space="preserve"> </w:t>
      </w:r>
      <w:r w:rsidRPr="004606D1">
        <w:rPr>
          <w:sz w:val="24"/>
          <w:szCs w:val="24"/>
          <w:lang w:val="en-GB"/>
        </w:rPr>
        <w:t>n</w:t>
      </w:r>
      <w:r w:rsidRPr="004606D1">
        <w:rPr>
          <w:spacing w:val="-2"/>
          <w:sz w:val="24"/>
          <w:szCs w:val="24"/>
          <w:lang w:val="en-GB"/>
        </w:rPr>
        <w:t>u</w:t>
      </w:r>
      <w:r w:rsidRPr="004606D1">
        <w:rPr>
          <w:spacing w:val="1"/>
          <w:sz w:val="24"/>
          <w:szCs w:val="24"/>
          <w:lang w:val="en-GB"/>
        </w:rPr>
        <w:t>m</w:t>
      </w:r>
      <w:r w:rsidRPr="004606D1">
        <w:rPr>
          <w:sz w:val="24"/>
          <w:szCs w:val="24"/>
          <w:lang w:val="en-GB"/>
        </w:rPr>
        <w:t>b</w:t>
      </w:r>
      <w:r w:rsidRPr="004606D1">
        <w:rPr>
          <w:spacing w:val="-2"/>
          <w:sz w:val="24"/>
          <w:szCs w:val="24"/>
          <w:lang w:val="en-GB"/>
        </w:rPr>
        <w:t>e</w:t>
      </w:r>
      <w:r w:rsidRPr="004606D1">
        <w:rPr>
          <w:sz w:val="24"/>
          <w:szCs w:val="24"/>
          <w:lang w:val="en-GB"/>
        </w:rPr>
        <w:t>r</w:t>
      </w:r>
      <w:r w:rsidRPr="004606D1">
        <w:rPr>
          <w:spacing w:val="5"/>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5"/>
          <w:sz w:val="24"/>
          <w:szCs w:val="24"/>
          <w:lang w:val="en-GB"/>
        </w:rPr>
        <w:t xml:space="preserve"> </w:t>
      </w:r>
      <w:r w:rsidR="00056ADF" w:rsidRPr="004606D1">
        <w:rPr>
          <w:spacing w:val="5"/>
          <w:sz w:val="24"/>
          <w:szCs w:val="24"/>
          <w:lang w:val="en-GB"/>
        </w:rPr>
        <w:t xml:space="preserve">the </w:t>
      </w:r>
      <w:r w:rsidRPr="004606D1">
        <w:rPr>
          <w:sz w:val="24"/>
          <w:szCs w:val="24"/>
          <w:lang w:val="en-GB"/>
        </w:rPr>
        <w:t>p</w:t>
      </w:r>
      <w:r w:rsidRPr="004606D1">
        <w:rPr>
          <w:spacing w:val="-2"/>
          <w:sz w:val="24"/>
          <w:szCs w:val="24"/>
          <w:lang w:val="en-GB"/>
        </w:rPr>
        <w:t>a</w:t>
      </w:r>
      <w:r w:rsidRPr="004606D1">
        <w:rPr>
          <w:spacing w:val="1"/>
          <w:sz w:val="24"/>
          <w:szCs w:val="24"/>
          <w:lang w:val="en-GB"/>
        </w:rPr>
        <w:t>r</w:t>
      </w:r>
      <w:r w:rsidRPr="004606D1">
        <w:rPr>
          <w:sz w:val="24"/>
          <w:szCs w:val="24"/>
          <w:lang w:val="en-GB"/>
        </w:rPr>
        <w:t>t</w:t>
      </w:r>
      <w:r w:rsidRPr="004606D1">
        <w:rPr>
          <w:spacing w:val="3"/>
          <w:sz w:val="24"/>
          <w:szCs w:val="24"/>
          <w:lang w:val="en-GB"/>
        </w:rPr>
        <w:t xml:space="preserve"> </w:t>
      </w:r>
      <w:r w:rsidRPr="004606D1">
        <w:rPr>
          <w:spacing w:val="1"/>
          <w:sz w:val="24"/>
          <w:szCs w:val="24"/>
          <w:lang w:val="en-GB"/>
        </w:rPr>
        <w:t>(</w:t>
      </w:r>
      <w:r w:rsidRPr="004606D1">
        <w:rPr>
          <w:spacing w:val="-1"/>
          <w:sz w:val="24"/>
          <w:szCs w:val="24"/>
          <w:lang w:val="en-GB"/>
        </w:rPr>
        <w:t>i</w:t>
      </w:r>
      <w:r w:rsidRPr="004606D1">
        <w:rPr>
          <w:sz w:val="24"/>
          <w:szCs w:val="24"/>
          <w:lang w:val="en-GB"/>
        </w:rPr>
        <w:t>f</w:t>
      </w:r>
      <w:r w:rsidRPr="004606D1">
        <w:rPr>
          <w:spacing w:val="2"/>
          <w:sz w:val="24"/>
          <w:szCs w:val="24"/>
          <w:lang w:val="en-GB"/>
        </w:rPr>
        <w:t xml:space="preserve"> </w:t>
      </w:r>
      <w:r w:rsidR="00056ADF" w:rsidRPr="004606D1">
        <w:rPr>
          <w:sz w:val="24"/>
          <w:szCs w:val="24"/>
          <w:lang w:val="en-GB"/>
        </w:rPr>
        <w:t>provided</w:t>
      </w:r>
      <w:r w:rsidRPr="004606D1">
        <w:rPr>
          <w:spacing w:val="2"/>
          <w:sz w:val="24"/>
          <w:szCs w:val="24"/>
          <w:lang w:val="en-GB"/>
        </w:rPr>
        <w:t>)</w:t>
      </w:r>
      <w:r w:rsidRPr="004606D1">
        <w:rPr>
          <w:sz w:val="24"/>
          <w:szCs w:val="24"/>
          <w:lang w:val="en-GB"/>
        </w:rPr>
        <w:t>,</w:t>
      </w:r>
      <w:r w:rsidRPr="004606D1">
        <w:rPr>
          <w:spacing w:val="4"/>
          <w:sz w:val="24"/>
          <w:szCs w:val="24"/>
          <w:lang w:val="en-GB"/>
        </w:rPr>
        <w:t xml:space="preserve"> </w:t>
      </w:r>
      <w:r w:rsidRPr="004606D1">
        <w:rPr>
          <w:spacing w:val="-2"/>
          <w:sz w:val="24"/>
          <w:szCs w:val="24"/>
          <w:lang w:val="en-GB"/>
        </w:rPr>
        <w:t>s</w:t>
      </w:r>
      <w:r w:rsidRPr="004606D1">
        <w:rPr>
          <w:sz w:val="24"/>
          <w:szCs w:val="24"/>
          <w:lang w:val="en-GB"/>
        </w:rPr>
        <w:t>e</w:t>
      </w:r>
      <w:r w:rsidRPr="004606D1">
        <w:rPr>
          <w:spacing w:val="-2"/>
          <w:sz w:val="24"/>
          <w:szCs w:val="24"/>
          <w:lang w:val="en-GB"/>
        </w:rPr>
        <w:t>c</w:t>
      </w:r>
      <w:r w:rsidRPr="004606D1">
        <w:rPr>
          <w:spacing w:val="1"/>
          <w:sz w:val="24"/>
          <w:szCs w:val="24"/>
          <w:lang w:val="en-GB"/>
        </w:rPr>
        <w:t>ti</w:t>
      </w:r>
      <w:r w:rsidRPr="004606D1">
        <w:rPr>
          <w:sz w:val="24"/>
          <w:szCs w:val="24"/>
          <w:lang w:val="en-GB"/>
        </w:rPr>
        <w:t>o</w:t>
      </w:r>
      <w:r w:rsidRPr="004606D1">
        <w:rPr>
          <w:spacing w:val="-2"/>
          <w:sz w:val="24"/>
          <w:szCs w:val="24"/>
          <w:lang w:val="en-GB"/>
        </w:rPr>
        <w:t>n</w:t>
      </w:r>
      <w:r w:rsidRPr="004606D1">
        <w:rPr>
          <w:sz w:val="24"/>
          <w:szCs w:val="24"/>
          <w:lang w:val="en-GB"/>
        </w:rPr>
        <w:t>,</w:t>
      </w:r>
      <w:r w:rsidRPr="004606D1">
        <w:rPr>
          <w:spacing w:val="4"/>
          <w:sz w:val="24"/>
          <w:szCs w:val="24"/>
          <w:lang w:val="en-GB"/>
        </w:rPr>
        <w:t xml:space="preserve"> </w:t>
      </w:r>
      <w:r w:rsidRPr="004606D1">
        <w:rPr>
          <w:sz w:val="24"/>
          <w:szCs w:val="24"/>
          <w:lang w:val="en-GB"/>
        </w:rPr>
        <w:t>v</w:t>
      </w:r>
      <w:r w:rsidRPr="004606D1">
        <w:rPr>
          <w:spacing w:val="-2"/>
          <w:sz w:val="24"/>
          <w:szCs w:val="24"/>
          <w:lang w:val="en-GB"/>
        </w:rPr>
        <w:t>o</w:t>
      </w:r>
      <w:r w:rsidRPr="004606D1">
        <w:rPr>
          <w:spacing w:val="1"/>
          <w:sz w:val="24"/>
          <w:szCs w:val="24"/>
          <w:lang w:val="en-GB"/>
        </w:rPr>
        <w:t>l</w:t>
      </w:r>
      <w:r w:rsidRPr="004606D1">
        <w:rPr>
          <w:sz w:val="24"/>
          <w:szCs w:val="24"/>
          <w:lang w:val="en-GB"/>
        </w:rPr>
        <w:t>u</w:t>
      </w:r>
      <w:r w:rsidRPr="004606D1">
        <w:rPr>
          <w:spacing w:val="-1"/>
          <w:sz w:val="24"/>
          <w:szCs w:val="24"/>
          <w:lang w:val="en-GB"/>
        </w:rPr>
        <w:t>m</w:t>
      </w:r>
      <w:r w:rsidRPr="004606D1">
        <w:rPr>
          <w:sz w:val="24"/>
          <w:szCs w:val="24"/>
          <w:lang w:val="en-GB"/>
        </w:rPr>
        <w:t>e</w:t>
      </w:r>
      <w:r w:rsidRPr="004606D1">
        <w:rPr>
          <w:spacing w:val="4"/>
          <w:sz w:val="24"/>
          <w:szCs w:val="24"/>
          <w:lang w:val="en-GB"/>
        </w:rPr>
        <w:t xml:space="preserve"> </w:t>
      </w:r>
      <w:r w:rsidRPr="004606D1">
        <w:rPr>
          <w:spacing w:val="-2"/>
          <w:sz w:val="24"/>
          <w:szCs w:val="24"/>
          <w:lang w:val="en-GB"/>
        </w:rPr>
        <w:t>(</w:t>
      </w:r>
      <w:r w:rsidRPr="004606D1">
        <w:rPr>
          <w:spacing w:val="1"/>
          <w:sz w:val="24"/>
          <w:szCs w:val="24"/>
          <w:lang w:val="en-GB"/>
        </w:rPr>
        <w:t>i</w:t>
      </w:r>
      <w:r w:rsidRPr="004606D1">
        <w:rPr>
          <w:sz w:val="24"/>
          <w:szCs w:val="24"/>
          <w:lang w:val="en-GB"/>
        </w:rPr>
        <w:t xml:space="preserve">f </w:t>
      </w:r>
      <w:r w:rsidR="00056ADF" w:rsidRPr="004606D1">
        <w:rPr>
          <w:sz w:val="24"/>
          <w:szCs w:val="24"/>
          <w:lang w:val="en-GB"/>
        </w:rPr>
        <w:t>provided</w:t>
      </w:r>
      <w:r w:rsidRPr="004606D1">
        <w:rPr>
          <w:spacing w:val="1"/>
          <w:sz w:val="24"/>
          <w:szCs w:val="24"/>
          <w:lang w:val="en-GB"/>
        </w:rPr>
        <w:t>)</w:t>
      </w:r>
      <w:r w:rsidRPr="004606D1">
        <w:rPr>
          <w:sz w:val="24"/>
          <w:szCs w:val="24"/>
          <w:lang w:val="en-GB"/>
        </w:rPr>
        <w:t>,</w:t>
      </w:r>
      <w:r w:rsidRPr="004606D1">
        <w:rPr>
          <w:spacing w:val="3"/>
          <w:sz w:val="24"/>
          <w:szCs w:val="24"/>
          <w:lang w:val="en-GB"/>
        </w:rPr>
        <w:t xml:space="preserve"> </w:t>
      </w:r>
      <w:r w:rsidRPr="004606D1">
        <w:rPr>
          <w:sz w:val="24"/>
          <w:szCs w:val="24"/>
          <w:lang w:val="en-GB"/>
        </w:rPr>
        <w:t>p</w:t>
      </w:r>
      <w:r w:rsidRPr="004606D1">
        <w:rPr>
          <w:spacing w:val="1"/>
          <w:sz w:val="24"/>
          <w:szCs w:val="24"/>
          <w:lang w:val="en-GB"/>
        </w:rPr>
        <w:t>l</w:t>
      </w:r>
      <w:r w:rsidRPr="004606D1">
        <w:rPr>
          <w:spacing w:val="-2"/>
          <w:sz w:val="24"/>
          <w:szCs w:val="24"/>
          <w:lang w:val="en-GB"/>
        </w:rPr>
        <w:t>a</w:t>
      </w:r>
      <w:r w:rsidRPr="004606D1">
        <w:rPr>
          <w:sz w:val="24"/>
          <w:szCs w:val="24"/>
          <w:lang w:val="en-GB"/>
        </w:rPr>
        <w:t>ce</w:t>
      </w:r>
      <w:r w:rsidRPr="004606D1">
        <w:rPr>
          <w:spacing w:val="5"/>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4"/>
          <w:sz w:val="24"/>
          <w:szCs w:val="24"/>
          <w:lang w:val="en-GB"/>
        </w:rPr>
        <w:t xml:space="preserve"> </w:t>
      </w:r>
      <w:r w:rsidRPr="004606D1">
        <w:rPr>
          <w:sz w:val="24"/>
          <w:szCs w:val="24"/>
          <w:lang w:val="en-GB"/>
        </w:rPr>
        <w:t>p</w:t>
      </w:r>
      <w:r w:rsidRPr="004606D1">
        <w:rPr>
          <w:spacing w:val="-2"/>
          <w:sz w:val="24"/>
          <w:szCs w:val="24"/>
          <w:lang w:val="en-GB"/>
        </w:rPr>
        <w:t>u</w:t>
      </w:r>
      <w:r w:rsidRPr="004606D1">
        <w:rPr>
          <w:sz w:val="24"/>
          <w:szCs w:val="24"/>
          <w:lang w:val="en-GB"/>
        </w:rPr>
        <w:t>b</w:t>
      </w:r>
      <w:r w:rsidRPr="004606D1">
        <w:rPr>
          <w:spacing w:val="-1"/>
          <w:sz w:val="24"/>
          <w:szCs w:val="24"/>
          <w:lang w:val="en-GB"/>
        </w:rPr>
        <w:t>l</w:t>
      </w:r>
      <w:r w:rsidRPr="004606D1">
        <w:rPr>
          <w:spacing w:val="1"/>
          <w:sz w:val="24"/>
          <w:szCs w:val="24"/>
          <w:lang w:val="en-GB"/>
        </w:rPr>
        <w:t>i</w:t>
      </w:r>
      <w:r w:rsidRPr="004606D1">
        <w:rPr>
          <w:spacing w:val="-2"/>
          <w:sz w:val="24"/>
          <w:szCs w:val="24"/>
          <w:lang w:val="en-GB"/>
        </w:rPr>
        <w:t>c</w:t>
      </w:r>
      <w:r w:rsidRPr="004606D1">
        <w:rPr>
          <w:sz w:val="24"/>
          <w:szCs w:val="24"/>
          <w:lang w:val="en-GB"/>
        </w:rPr>
        <w:t>a</w:t>
      </w:r>
      <w:r w:rsidRPr="004606D1">
        <w:rPr>
          <w:spacing w:val="1"/>
          <w:sz w:val="24"/>
          <w:szCs w:val="24"/>
          <w:lang w:val="en-GB"/>
        </w:rPr>
        <w:t>t</w:t>
      </w:r>
      <w:r w:rsidRPr="004606D1">
        <w:rPr>
          <w:spacing w:val="-1"/>
          <w:sz w:val="24"/>
          <w:szCs w:val="24"/>
          <w:lang w:val="en-GB"/>
        </w:rPr>
        <w:t>i</w:t>
      </w:r>
      <w:r w:rsidRPr="004606D1">
        <w:rPr>
          <w:sz w:val="24"/>
          <w:szCs w:val="24"/>
          <w:lang w:val="en-GB"/>
        </w:rPr>
        <w:t>on,</w:t>
      </w:r>
      <w:r w:rsidRPr="004606D1">
        <w:rPr>
          <w:spacing w:val="5"/>
          <w:sz w:val="24"/>
          <w:szCs w:val="24"/>
          <w:lang w:val="en-GB"/>
        </w:rPr>
        <w:t xml:space="preserve"> </w:t>
      </w:r>
      <w:r w:rsidRPr="004606D1">
        <w:rPr>
          <w:sz w:val="24"/>
          <w:szCs w:val="24"/>
          <w:lang w:val="en-GB"/>
        </w:rPr>
        <w:t>y</w:t>
      </w:r>
      <w:r w:rsidRPr="004606D1">
        <w:rPr>
          <w:spacing w:val="-2"/>
          <w:sz w:val="24"/>
          <w:szCs w:val="24"/>
          <w:lang w:val="en-GB"/>
        </w:rPr>
        <w:t>e</w:t>
      </w:r>
      <w:r w:rsidRPr="004606D1">
        <w:rPr>
          <w:sz w:val="24"/>
          <w:szCs w:val="24"/>
          <w:lang w:val="en-GB"/>
        </w:rPr>
        <w:t>ar</w:t>
      </w:r>
      <w:r w:rsidRPr="004606D1">
        <w:rPr>
          <w:spacing w:val="3"/>
          <w:sz w:val="24"/>
          <w:szCs w:val="24"/>
          <w:lang w:val="en-GB"/>
        </w:rPr>
        <w:t xml:space="preserve"> </w:t>
      </w:r>
      <w:r w:rsidRPr="004606D1">
        <w:rPr>
          <w:sz w:val="24"/>
          <w:szCs w:val="24"/>
          <w:lang w:val="en-GB"/>
        </w:rPr>
        <w:t>of</w:t>
      </w:r>
      <w:r w:rsidRPr="004606D1">
        <w:rPr>
          <w:spacing w:val="5"/>
          <w:sz w:val="24"/>
          <w:szCs w:val="24"/>
          <w:lang w:val="en-GB"/>
        </w:rPr>
        <w:t xml:space="preserve"> </w:t>
      </w:r>
      <w:r w:rsidRPr="004606D1">
        <w:rPr>
          <w:spacing w:val="-2"/>
          <w:sz w:val="24"/>
          <w:szCs w:val="24"/>
          <w:lang w:val="en-GB"/>
        </w:rPr>
        <w:t>p</w:t>
      </w:r>
      <w:r w:rsidRPr="004606D1">
        <w:rPr>
          <w:sz w:val="24"/>
          <w:szCs w:val="24"/>
          <w:lang w:val="en-GB"/>
        </w:rPr>
        <w:t>ub</w:t>
      </w:r>
      <w:r w:rsidRPr="004606D1">
        <w:rPr>
          <w:spacing w:val="-1"/>
          <w:sz w:val="24"/>
          <w:szCs w:val="24"/>
          <w:lang w:val="en-GB"/>
        </w:rPr>
        <w:t>l</w:t>
      </w:r>
      <w:r w:rsidRPr="004606D1">
        <w:rPr>
          <w:spacing w:val="1"/>
          <w:sz w:val="24"/>
          <w:szCs w:val="24"/>
          <w:lang w:val="en-GB"/>
        </w:rPr>
        <w:t>i</w:t>
      </w:r>
      <w:r w:rsidRPr="004606D1">
        <w:rPr>
          <w:sz w:val="24"/>
          <w:szCs w:val="24"/>
          <w:lang w:val="en-GB"/>
        </w:rPr>
        <w:t>c</w:t>
      </w:r>
      <w:r w:rsidRPr="004606D1">
        <w:rPr>
          <w:spacing w:val="-2"/>
          <w:sz w:val="24"/>
          <w:szCs w:val="24"/>
          <w:lang w:val="en-GB"/>
        </w:rPr>
        <w:t>a</w:t>
      </w:r>
      <w:r w:rsidRPr="004606D1">
        <w:rPr>
          <w:spacing w:val="-1"/>
          <w:sz w:val="24"/>
          <w:szCs w:val="24"/>
          <w:lang w:val="en-GB"/>
        </w:rPr>
        <w:t>t</w:t>
      </w:r>
      <w:r w:rsidRPr="004606D1">
        <w:rPr>
          <w:spacing w:val="1"/>
          <w:sz w:val="24"/>
          <w:szCs w:val="24"/>
          <w:lang w:val="en-GB"/>
        </w:rPr>
        <w:t>i</w:t>
      </w:r>
      <w:r w:rsidRPr="004606D1">
        <w:rPr>
          <w:sz w:val="24"/>
          <w:szCs w:val="24"/>
          <w:lang w:val="en-GB"/>
        </w:rPr>
        <w:t>on,</w:t>
      </w:r>
      <w:r w:rsidRPr="004606D1">
        <w:rPr>
          <w:spacing w:val="2"/>
          <w:sz w:val="24"/>
          <w:szCs w:val="24"/>
          <w:lang w:val="en-GB"/>
        </w:rPr>
        <w:t xml:space="preserve"> </w:t>
      </w:r>
      <w:r w:rsidRPr="004606D1">
        <w:rPr>
          <w:sz w:val="24"/>
          <w:szCs w:val="24"/>
          <w:lang w:val="en-GB"/>
        </w:rPr>
        <w:t>page</w:t>
      </w:r>
      <w:r w:rsidRPr="004606D1">
        <w:rPr>
          <w:spacing w:val="5"/>
          <w:sz w:val="24"/>
          <w:szCs w:val="24"/>
          <w:lang w:val="en-GB"/>
        </w:rPr>
        <w:t xml:space="preserve"> </w:t>
      </w:r>
      <w:r w:rsidRPr="004606D1">
        <w:rPr>
          <w:sz w:val="24"/>
          <w:szCs w:val="24"/>
          <w:lang w:val="en-GB"/>
        </w:rPr>
        <w:t>n</w:t>
      </w:r>
      <w:r w:rsidRPr="004606D1">
        <w:rPr>
          <w:spacing w:val="-2"/>
          <w:sz w:val="24"/>
          <w:szCs w:val="24"/>
          <w:lang w:val="en-GB"/>
        </w:rPr>
        <w:t>u</w:t>
      </w:r>
      <w:r w:rsidRPr="004606D1">
        <w:rPr>
          <w:spacing w:val="1"/>
          <w:sz w:val="24"/>
          <w:szCs w:val="24"/>
          <w:lang w:val="en-GB"/>
        </w:rPr>
        <w:t>m</w:t>
      </w:r>
      <w:r w:rsidRPr="004606D1">
        <w:rPr>
          <w:spacing w:val="-2"/>
          <w:sz w:val="24"/>
          <w:szCs w:val="24"/>
          <w:lang w:val="en-GB"/>
        </w:rPr>
        <w:t>b</w:t>
      </w:r>
      <w:r w:rsidRPr="004606D1">
        <w:rPr>
          <w:sz w:val="24"/>
          <w:szCs w:val="24"/>
          <w:lang w:val="en-GB"/>
        </w:rPr>
        <w:t xml:space="preserve">er </w:t>
      </w:r>
      <w:r w:rsidRPr="004606D1">
        <w:rPr>
          <w:spacing w:val="1"/>
          <w:sz w:val="24"/>
          <w:szCs w:val="24"/>
          <w:lang w:val="en-GB"/>
        </w:rPr>
        <w:t>(</w:t>
      </w:r>
      <w:r w:rsidRPr="004606D1">
        <w:rPr>
          <w:spacing w:val="-1"/>
          <w:sz w:val="24"/>
          <w:szCs w:val="24"/>
          <w:lang w:val="en-GB"/>
        </w:rPr>
        <w:t>w</w:t>
      </w:r>
      <w:r w:rsidRPr="004606D1">
        <w:rPr>
          <w:spacing w:val="1"/>
          <w:sz w:val="24"/>
          <w:szCs w:val="24"/>
          <w:lang w:val="en-GB"/>
        </w:rPr>
        <w:t>it</w:t>
      </w:r>
      <w:r w:rsidRPr="004606D1">
        <w:rPr>
          <w:spacing w:val="-2"/>
          <w:sz w:val="24"/>
          <w:szCs w:val="24"/>
          <w:lang w:val="en-GB"/>
        </w:rPr>
        <w:t>h</w:t>
      </w:r>
      <w:r w:rsidRPr="004606D1">
        <w:rPr>
          <w:sz w:val="24"/>
          <w:szCs w:val="24"/>
          <w:lang w:val="en-GB"/>
        </w:rPr>
        <w:t>out “p”</w:t>
      </w:r>
      <w:r w:rsidRPr="004606D1">
        <w:rPr>
          <w:spacing w:val="-2"/>
          <w:sz w:val="24"/>
          <w:szCs w:val="24"/>
          <w:lang w:val="en-GB"/>
        </w:rPr>
        <w:t>.</w:t>
      </w:r>
      <w:r w:rsidRPr="004606D1">
        <w:rPr>
          <w:spacing w:val="1"/>
          <w:sz w:val="24"/>
          <w:szCs w:val="24"/>
          <w:lang w:val="en-GB"/>
        </w:rPr>
        <w:t>)</w:t>
      </w:r>
      <w:r w:rsidRPr="004606D1">
        <w:rPr>
          <w:sz w:val="24"/>
          <w:szCs w:val="24"/>
          <w:lang w:val="en-GB"/>
        </w:rPr>
        <w:t>.</w:t>
      </w:r>
      <w:r w:rsidR="00056ADF" w:rsidRPr="004606D1">
        <w:rPr>
          <w:sz w:val="24"/>
          <w:szCs w:val="24"/>
          <w:lang w:val="en-GB"/>
        </w:rPr>
        <w:t xml:space="preserve"> If the literature is conducted in a language other than Western European, it is essential to provide information regarding the language of the original in </w:t>
      </w:r>
      <w:r w:rsidR="00246B6D" w:rsidRPr="004606D1">
        <w:rPr>
          <w:sz w:val="24"/>
          <w:szCs w:val="24"/>
          <w:lang w:val="en-GB"/>
        </w:rPr>
        <w:t>parentheses</w:t>
      </w:r>
      <w:r w:rsidR="00056ADF" w:rsidRPr="004606D1">
        <w:rPr>
          <w:sz w:val="24"/>
          <w:szCs w:val="24"/>
          <w:lang w:val="en-GB"/>
        </w:rPr>
        <w:t>, e.g.: (in Georgian), (in Russian).</w:t>
      </w:r>
    </w:p>
    <w:p w:rsidR="00C952A3" w:rsidRPr="004606D1" w:rsidRDefault="00C952A3" w:rsidP="00410C0E">
      <w:pPr>
        <w:pStyle w:val="ListParagraph"/>
        <w:spacing w:before="85"/>
        <w:ind w:left="360" w:right="9"/>
        <w:jc w:val="both"/>
        <w:rPr>
          <w:rFonts w:eastAsia="AcadNusx"/>
          <w:sz w:val="24"/>
          <w:szCs w:val="24"/>
          <w:lang w:val="en-GB"/>
        </w:rPr>
      </w:pPr>
    </w:p>
    <w:p w:rsidR="00153DD4" w:rsidRPr="004606D1" w:rsidRDefault="00153DD4" w:rsidP="00765ED9">
      <w:pPr>
        <w:pStyle w:val="ListParagraph"/>
        <w:numPr>
          <w:ilvl w:val="0"/>
          <w:numId w:val="17"/>
        </w:numPr>
        <w:spacing w:before="85"/>
        <w:ind w:right="9"/>
        <w:jc w:val="both"/>
        <w:rPr>
          <w:sz w:val="24"/>
          <w:szCs w:val="24"/>
          <w:lang w:val="en-GB"/>
        </w:rPr>
      </w:pPr>
      <w:r w:rsidRPr="004606D1">
        <w:rPr>
          <w:rFonts w:eastAsia="AcadNusx"/>
          <w:sz w:val="24"/>
          <w:szCs w:val="24"/>
          <w:lang w:val="en-GB"/>
        </w:rPr>
        <w:t xml:space="preserve">For the </w:t>
      </w:r>
      <w:r w:rsidRPr="004606D1">
        <w:rPr>
          <w:rFonts w:eastAsia="AcadNusx"/>
          <w:b/>
          <w:sz w:val="24"/>
          <w:szCs w:val="24"/>
          <w:lang w:val="en-GB"/>
        </w:rPr>
        <w:t>translated sources</w:t>
      </w:r>
      <w:r w:rsidRPr="004606D1">
        <w:rPr>
          <w:rFonts w:eastAsia="AcadNusx"/>
          <w:sz w:val="24"/>
          <w:szCs w:val="24"/>
          <w:lang w:val="en-GB"/>
        </w:rPr>
        <w:t xml:space="preserve"> </w:t>
      </w:r>
      <w:r w:rsidRPr="004606D1">
        <w:rPr>
          <w:sz w:val="24"/>
          <w:szCs w:val="24"/>
          <w:lang w:val="en-GB"/>
        </w:rPr>
        <w:t xml:space="preserve">– </w:t>
      </w:r>
      <w:r w:rsidR="00680513" w:rsidRPr="004606D1">
        <w:rPr>
          <w:sz w:val="24"/>
          <w:szCs w:val="24"/>
          <w:lang w:val="en-GB"/>
        </w:rPr>
        <w:t>A</w:t>
      </w:r>
      <w:r w:rsidRPr="004606D1">
        <w:rPr>
          <w:sz w:val="24"/>
          <w:szCs w:val="24"/>
          <w:lang w:val="en-GB"/>
        </w:rPr>
        <w:t xml:space="preserve">fter referring to the surname and the first letter of the given name of the Author as well as the title of the publication, translator’s surname and the first letter of the given name must be provided in </w:t>
      </w:r>
      <w:r w:rsidRPr="004606D1">
        <w:rPr>
          <w:i/>
          <w:sz w:val="24"/>
          <w:szCs w:val="24"/>
          <w:lang w:val="en-GB"/>
        </w:rPr>
        <w:t xml:space="preserve">Italic </w:t>
      </w:r>
      <w:r w:rsidR="00D32FFE" w:rsidRPr="004606D1">
        <w:rPr>
          <w:i/>
          <w:sz w:val="24"/>
          <w:szCs w:val="24"/>
          <w:lang w:val="en-GB"/>
        </w:rPr>
        <w:t xml:space="preserve">script </w:t>
      </w:r>
      <w:r w:rsidRPr="004606D1">
        <w:rPr>
          <w:sz w:val="24"/>
          <w:szCs w:val="24"/>
          <w:lang w:val="en-GB"/>
        </w:rPr>
        <w:t xml:space="preserve">followed by the abbreviation in </w:t>
      </w:r>
      <w:r w:rsidR="00765ED9" w:rsidRPr="004606D1">
        <w:rPr>
          <w:sz w:val="24"/>
          <w:szCs w:val="24"/>
          <w:lang w:val="en-GB"/>
        </w:rPr>
        <w:t xml:space="preserve">parentheses </w:t>
      </w:r>
      <w:r w:rsidRPr="004606D1">
        <w:rPr>
          <w:sz w:val="24"/>
          <w:szCs w:val="24"/>
          <w:lang w:val="en-GB"/>
        </w:rPr>
        <w:t>“(</w:t>
      </w:r>
      <w:r w:rsidRPr="004606D1">
        <w:rPr>
          <w:i/>
          <w:sz w:val="24"/>
          <w:szCs w:val="24"/>
          <w:lang w:val="en-GB"/>
        </w:rPr>
        <w:t>transl. or transl.</w:t>
      </w:r>
      <w:r w:rsidRPr="004606D1">
        <w:rPr>
          <w:sz w:val="24"/>
          <w:szCs w:val="24"/>
          <w:lang w:val="en-GB"/>
        </w:rPr>
        <w:t xml:space="preserve">)”. If </w:t>
      </w:r>
      <w:r w:rsidR="00CD0F72" w:rsidRPr="004606D1">
        <w:rPr>
          <w:sz w:val="24"/>
          <w:szCs w:val="24"/>
          <w:lang w:val="en-GB"/>
        </w:rPr>
        <w:t>provided</w:t>
      </w:r>
      <w:r w:rsidRPr="004606D1">
        <w:rPr>
          <w:sz w:val="24"/>
          <w:szCs w:val="24"/>
          <w:lang w:val="en-GB"/>
        </w:rPr>
        <w:t xml:space="preserve">, </w:t>
      </w:r>
      <w:r w:rsidR="00CD0F72" w:rsidRPr="004606D1">
        <w:rPr>
          <w:sz w:val="24"/>
          <w:szCs w:val="24"/>
          <w:lang w:val="en-GB"/>
        </w:rPr>
        <w:t xml:space="preserve">please, </w:t>
      </w:r>
      <w:r w:rsidRPr="004606D1">
        <w:rPr>
          <w:sz w:val="24"/>
          <w:szCs w:val="24"/>
          <w:lang w:val="en-GB"/>
        </w:rPr>
        <w:t xml:space="preserve">identify the surname(s) and the first letter(s) of given name(s) of the editor(s) in </w:t>
      </w:r>
      <w:r w:rsidRPr="004606D1">
        <w:rPr>
          <w:i/>
          <w:sz w:val="24"/>
          <w:szCs w:val="24"/>
          <w:lang w:val="en-GB"/>
        </w:rPr>
        <w:t>Italic</w:t>
      </w:r>
      <w:r w:rsidR="00D32FFE" w:rsidRPr="004606D1">
        <w:rPr>
          <w:i/>
          <w:sz w:val="24"/>
          <w:szCs w:val="24"/>
          <w:lang w:val="en-GB"/>
        </w:rPr>
        <w:t xml:space="preserve"> script</w:t>
      </w:r>
      <w:r w:rsidRPr="004606D1">
        <w:rPr>
          <w:i/>
          <w:sz w:val="24"/>
          <w:szCs w:val="24"/>
          <w:lang w:val="en-GB"/>
        </w:rPr>
        <w:t xml:space="preserve"> </w:t>
      </w:r>
      <w:r w:rsidRPr="004606D1">
        <w:rPr>
          <w:sz w:val="24"/>
          <w:szCs w:val="24"/>
          <w:lang w:val="en-GB"/>
        </w:rPr>
        <w:t xml:space="preserve">along with the abbreviation in </w:t>
      </w:r>
      <w:r w:rsidR="00765ED9" w:rsidRPr="004606D1">
        <w:rPr>
          <w:sz w:val="24"/>
          <w:szCs w:val="24"/>
          <w:lang w:val="en-GB"/>
        </w:rPr>
        <w:t>parentheses</w:t>
      </w:r>
      <w:r w:rsidRPr="004606D1">
        <w:rPr>
          <w:sz w:val="24"/>
          <w:szCs w:val="24"/>
          <w:lang w:val="en-GB"/>
        </w:rPr>
        <w:t xml:space="preserve"> “(</w:t>
      </w:r>
      <w:r w:rsidRPr="004606D1">
        <w:rPr>
          <w:i/>
          <w:sz w:val="24"/>
          <w:szCs w:val="24"/>
          <w:lang w:val="en-GB"/>
        </w:rPr>
        <w:t>ed. or eds.</w:t>
      </w:r>
      <w:r w:rsidRPr="004606D1">
        <w:rPr>
          <w:sz w:val="24"/>
          <w:szCs w:val="24"/>
          <w:lang w:val="en-GB"/>
        </w:rPr>
        <w:t xml:space="preserve">)”. If the literature is conducted in </w:t>
      </w:r>
      <w:r w:rsidR="00416CCF" w:rsidRPr="004606D1">
        <w:rPr>
          <w:sz w:val="24"/>
          <w:szCs w:val="24"/>
          <w:lang w:val="en-GB"/>
        </w:rPr>
        <w:t xml:space="preserve">a </w:t>
      </w:r>
      <w:r w:rsidRPr="004606D1">
        <w:rPr>
          <w:sz w:val="24"/>
          <w:szCs w:val="24"/>
          <w:lang w:val="en-GB"/>
        </w:rPr>
        <w:t xml:space="preserve">language other than Western European, it is essential to provide information regarding the language of </w:t>
      </w:r>
      <w:r w:rsidR="00410C0E" w:rsidRPr="004606D1">
        <w:rPr>
          <w:sz w:val="24"/>
          <w:szCs w:val="24"/>
          <w:lang w:val="en-GB"/>
        </w:rPr>
        <w:t xml:space="preserve">the </w:t>
      </w:r>
      <w:r w:rsidRPr="004606D1">
        <w:rPr>
          <w:sz w:val="24"/>
          <w:szCs w:val="24"/>
          <w:lang w:val="en-GB"/>
        </w:rPr>
        <w:t>origin</w:t>
      </w:r>
      <w:r w:rsidR="00410C0E" w:rsidRPr="004606D1">
        <w:rPr>
          <w:sz w:val="24"/>
          <w:szCs w:val="24"/>
          <w:lang w:val="en-GB"/>
        </w:rPr>
        <w:t>al</w:t>
      </w:r>
      <w:r w:rsidRPr="004606D1">
        <w:rPr>
          <w:sz w:val="24"/>
          <w:szCs w:val="24"/>
          <w:lang w:val="en-GB"/>
        </w:rPr>
        <w:t xml:space="preserve"> in </w:t>
      </w:r>
      <w:r w:rsidR="00765ED9" w:rsidRPr="004606D1">
        <w:rPr>
          <w:sz w:val="24"/>
          <w:szCs w:val="24"/>
          <w:lang w:val="en-GB"/>
        </w:rPr>
        <w:t>parentheses</w:t>
      </w:r>
      <w:r w:rsidRPr="004606D1">
        <w:rPr>
          <w:sz w:val="24"/>
          <w:szCs w:val="24"/>
          <w:lang w:val="en-GB"/>
        </w:rPr>
        <w:t>, e.g.: (in Georgian)</w:t>
      </w:r>
      <w:r w:rsidR="00005C74" w:rsidRPr="004606D1">
        <w:rPr>
          <w:sz w:val="24"/>
          <w:szCs w:val="24"/>
          <w:lang w:val="en-GB"/>
        </w:rPr>
        <w:t>,</w:t>
      </w:r>
      <w:r w:rsidRPr="004606D1">
        <w:rPr>
          <w:sz w:val="24"/>
          <w:szCs w:val="24"/>
          <w:lang w:val="en-GB"/>
        </w:rPr>
        <w:t xml:space="preserve"> (in Russian).</w:t>
      </w:r>
    </w:p>
    <w:p w:rsidR="00762093" w:rsidRPr="004606D1" w:rsidRDefault="00762093" w:rsidP="00005C74">
      <w:pPr>
        <w:spacing w:before="85"/>
        <w:ind w:right="68"/>
        <w:jc w:val="both"/>
        <w:rPr>
          <w:rFonts w:eastAsia="AcadNusx"/>
          <w:sz w:val="24"/>
          <w:szCs w:val="24"/>
          <w:lang w:val="en-GB"/>
        </w:rPr>
      </w:pPr>
    </w:p>
    <w:p w:rsidR="009D14A7" w:rsidRPr="004606D1" w:rsidRDefault="00005C74"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u w:val="single"/>
          <w:lang w:val="en-GB"/>
        </w:rPr>
      </w:pPr>
      <w:r w:rsidRPr="004606D1">
        <w:rPr>
          <w:rFonts w:eastAsia="AcadNusx"/>
          <w:b/>
          <w:bCs/>
          <w:i/>
          <w:sz w:val="24"/>
          <w:szCs w:val="24"/>
          <w:u w:val="single"/>
          <w:lang w:val="en-GB"/>
        </w:rPr>
        <w:t xml:space="preserve">Example: </w:t>
      </w:r>
    </w:p>
    <w:p w:rsidR="00B6503A" w:rsidRPr="004606D1" w:rsidRDefault="00B6503A"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4747CD" w:rsidRPr="004606D1" w:rsidRDefault="00005C74" w:rsidP="00406233">
      <w:pPr>
        <w:pBdr>
          <w:top w:val="single" w:sz="4" w:space="1" w:color="auto"/>
          <w:left w:val="single" w:sz="4" w:space="4" w:color="auto"/>
          <w:bottom w:val="single" w:sz="4" w:space="1" w:color="auto"/>
          <w:right w:val="single" w:sz="4" w:space="4" w:color="auto"/>
        </w:pBdr>
        <w:spacing w:before="13"/>
        <w:ind w:left="567" w:right="69"/>
        <w:jc w:val="both"/>
        <w:rPr>
          <w:sz w:val="24"/>
          <w:szCs w:val="24"/>
          <w:lang w:val="en-GB"/>
        </w:rPr>
      </w:pPr>
      <w:proofErr w:type="spellStart"/>
      <w:r w:rsidRPr="004606D1">
        <w:rPr>
          <w:i/>
          <w:sz w:val="24"/>
          <w:szCs w:val="24"/>
          <w:lang w:val="en-GB"/>
        </w:rPr>
        <w:t>Turava</w:t>
      </w:r>
      <w:proofErr w:type="spellEnd"/>
      <w:r w:rsidR="004747CD" w:rsidRPr="004606D1">
        <w:rPr>
          <w:i/>
          <w:sz w:val="24"/>
          <w:szCs w:val="24"/>
          <w:lang w:val="en-GB"/>
        </w:rPr>
        <w:t xml:space="preserve"> </w:t>
      </w:r>
      <w:r w:rsidRPr="004606D1">
        <w:rPr>
          <w:i/>
          <w:sz w:val="24"/>
          <w:szCs w:val="24"/>
          <w:lang w:val="en-GB"/>
        </w:rPr>
        <w:t>P</w:t>
      </w:r>
      <w:r w:rsidR="004747CD" w:rsidRPr="004606D1">
        <w:rPr>
          <w:i/>
          <w:sz w:val="24"/>
          <w:szCs w:val="24"/>
          <w:lang w:val="en-GB"/>
        </w:rPr>
        <w:t>.,</w:t>
      </w:r>
      <w:r w:rsidR="004747CD" w:rsidRPr="004606D1">
        <w:rPr>
          <w:sz w:val="24"/>
          <w:szCs w:val="24"/>
          <w:lang w:val="en-GB"/>
        </w:rPr>
        <w:t xml:space="preserve"> </w:t>
      </w:r>
      <w:r w:rsidRPr="004606D1">
        <w:rPr>
          <w:sz w:val="24"/>
          <w:szCs w:val="24"/>
          <w:lang w:val="en-GB"/>
        </w:rPr>
        <w:t>General Administrative Law, 2</w:t>
      </w:r>
      <w:r w:rsidRPr="004606D1">
        <w:rPr>
          <w:sz w:val="24"/>
          <w:szCs w:val="24"/>
          <w:vertAlign w:val="superscript"/>
          <w:lang w:val="en-GB"/>
        </w:rPr>
        <w:t>nd</w:t>
      </w:r>
      <w:r w:rsidRPr="004606D1">
        <w:rPr>
          <w:sz w:val="24"/>
          <w:szCs w:val="24"/>
          <w:lang w:val="en-GB"/>
        </w:rPr>
        <w:t xml:space="preserve"> ed., Tbilisi, 2018, 24 (in Georgian).</w:t>
      </w:r>
    </w:p>
    <w:p w:rsidR="004747CD" w:rsidRPr="004606D1" w:rsidRDefault="004747CD" w:rsidP="00406233">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
    <w:p w:rsidR="004747CD" w:rsidRPr="004606D1" w:rsidRDefault="00005C74"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roofErr w:type="spellStart"/>
      <w:r w:rsidRPr="004606D1">
        <w:rPr>
          <w:rFonts w:eastAsia="AcadNusx"/>
          <w:i/>
          <w:iCs/>
          <w:sz w:val="24"/>
          <w:szCs w:val="24"/>
          <w:lang w:val="en-GB"/>
        </w:rPr>
        <w:t>Kropholler</w:t>
      </w:r>
      <w:proofErr w:type="spellEnd"/>
      <w:r w:rsidR="009D14A7" w:rsidRPr="004606D1">
        <w:rPr>
          <w:rFonts w:eastAsia="AcadNusx"/>
          <w:i/>
          <w:iCs/>
          <w:sz w:val="24"/>
          <w:szCs w:val="24"/>
          <w:lang w:val="en-GB"/>
        </w:rPr>
        <w:t xml:space="preserve"> </w:t>
      </w:r>
      <w:r w:rsidRPr="004606D1">
        <w:rPr>
          <w:rFonts w:eastAsia="AcadNusx"/>
          <w:i/>
          <w:iCs/>
          <w:sz w:val="24"/>
          <w:szCs w:val="24"/>
          <w:lang w:val="en-GB"/>
        </w:rPr>
        <w:t>J</w:t>
      </w:r>
      <w:r w:rsidR="009D14A7" w:rsidRPr="004606D1">
        <w:rPr>
          <w:rFonts w:eastAsia="AcadNusx"/>
          <w:i/>
          <w:iCs/>
          <w:sz w:val="24"/>
          <w:szCs w:val="24"/>
          <w:lang w:val="en-GB"/>
        </w:rPr>
        <w:t>.,</w:t>
      </w:r>
      <w:r w:rsidR="009D14A7" w:rsidRPr="004606D1">
        <w:rPr>
          <w:rFonts w:eastAsia="AcadNusx"/>
          <w:sz w:val="24"/>
          <w:szCs w:val="24"/>
          <w:lang w:val="en-GB"/>
        </w:rPr>
        <w:t xml:space="preserve"> </w:t>
      </w:r>
      <w:r w:rsidRPr="004606D1">
        <w:rPr>
          <w:rFonts w:eastAsia="AcadNusx"/>
          <w:sz w:val="24"/>
          <w:szCs w:val="24"/>
          <w:lang w:val="en-GB"/>
        </w:rPr>
        <w:t xml:space="preserve">German Civil Law Code, </w:t>
      </w:r>
      <w:proofErr w:type="spellStart"/>
      <w:r w:rsidRPr="004606D1">
        <w:rPr>
          <w:rFonts w:eastAsia="AcadNusx"/>
          <w:i/>
          <w:sz w:val="24"/>
          <w:szCs w:val="24"/>
          <w:lang w:val="en-GB"/>
        </w:rPr>
        <w:t>Darjania</w:t>
      </w:r>
      <w:proofErr w:type="spellEnd"/>
      <w:r w:rsidRPr="004606D1">
        <w:rPr>
          <w:rFonts w:eastAsia="AcadNusx"/>
          <w:i/>
          <w:sz w:val="24"/>
          <w:szCs w:val="24"/>
          <w:lang w:val="en-GB"/>
        </w:rPr>
        <w:t xml:space="preserve"> T., </w:t>
      </w:r>
      <w:proofErr w:type="spellStart"/>
      <w:r w:rsidRPr="004606D1">
        <w:rPr>
          <w:rFonts w:eastAsia="AcadNusx"/>
          <w:i/>
          <w:sz w:val="24"/>
          <w:szCs w:val="24"/>
          <w:lang w:val="en-GB"/>
        </w:rPr>
        <w:t>TcheTchelashvili</w:t>
      </w:r>
      <w:proofErr w:type="spellEnd"/>
      <w:r w:rsidRPr="004606D1">
        <w:rPr>
          <w:rFonts w:eastAsia="AcadNusx"/>
          <w:i/>
          <w:sz w:val="24"/>
          <w:szCs w:val="24"/>
          <w:lang w:val="en-GB"/>
        </w:rPr>
        <w:t xml:space="preserve"> Z. (trans.),</w:t>
      </w:r>
      <w:r w:rsidRPr="004606D1">
        <w:rPr>
          <w:rFonts w:eastAsia="AcadNusx"/>
          <w:sz w:val="24"/>
          <w:szCs w:val="24"/>
          <w:lang w:val="en-GB"/>
        </w:rPr>
        <w:t xml:space="preserve"> </w:t>
      </w:r>
      <w:proofErr w:type="spellStart"/>
      <w:r w:rsidRPr="004606D1">
        <w:rPr>
          <w:rFonts w:eastAsia="AcadNusx"/>
          <w:i/>
          <w:sz w:val="24"/>
          <w:szCs w:val="24"/>
          <w:lang w:val="en-GB"/>
        </w:rPr>
        <w:t>Chachanidze</w:t>
      </w:r>
      <w:proofErr w:type="spellEnd"/>
      <w:r w:rsidRPr="004606D1">
        <w:rPr>
          <w:rFonts w:eastAsia="AcadNusx"/>
          <w:i/>
          <w:sz w:val="24"/>
          <w:szCs w:val="24"/>
          <w:lang w:val="en-GB"/>
        </w:rPr>
        <w:t xml:space="preserve"> E., </w:t>
      </w:r>
      <w:proofErr w:type="spellStart"/>
      <w:r w:rsidRPr="004606D1">
        <w:rPr>
          <w:rFonts w:eastAsia="AcadNusx"/>
          <w:i/>
          <w:sz w:val="24"/>
          <w:szCs w:val="24"/>
          <w:lang w:val="en-GB"/>
        </w:rPr>
        <w:t>Darjania</w:t>
      </w:r>
      <w:proofErr w:type="spellEnd"/>
      <w:r w:rsidRPr="004606D1">
        <w:rPr>
          <w:rFonts w:eastAsia="AcadNusx"/>
          <w:i/>
          <w:sz w:val="24"/>
          <w:szCs w:val="24"/>
          <w:lang w:val="en-GB"/>
        </w:rPr>
        <w:t xml:space="preserve"> T., </w:t>
      </w:r>
      <w:proofErr w:type="spellStart"/>
      <w:r w:rsidRPr="004606D1">
        <w:rPr>
          <w:rFonts w:eastAsia="AcadNusx"/>
          <w:i/>
          <w:sz w:val="24"/>
          <w:szCs w:val="24"/>
          <w:lang w:val="en-GB"/>
        </w:rPr>
        <w:t>Tortladze</w:t>
      </w:r>
      <w:proofErr w:type="spellEnd"/>
      <w:r w:rsidRPr="004606D1">
        <w:rPr>
          <w:rFonts w:eastAsia="AcadNusx"/>
          <w:i/>
          <w:sz w:val="24"/>
          <w:szCs w:val="24"/>
          <w:lang w:val="en-GB"/>
        </w:rPr>
        <w:t xml:space="preserve"> L. (eds.),</w:t>
      </w:r>
      <w:r w:rsidRPr="004606D1">
        <w:rPr>
          <w:rFonts w:eastAsia="AcadNusx"/>
          <w:sz w:val="24"/>
          <w:szCs w:val="24"/>
          <w:lang w:val="en-GB"/>
        </w:rPr>
        <w:t xml:space="preserve"> 13</w:t>
      </w:r>
      <w:r w:rsidRPr="004606D1">
        <w:rPr>
          <w:rFonts w:eastAsia="AcadNusx"/>
          <w:sz w:val="24"/>
          <w:szCs w:val="24"/>
          <w:vertAlign w:val="superscript"/>
          <w:lang w:val="en-GB"/>
        </w:rPr>
        <w:t>th</w:t>
      </w:r>
      <w:r w:rsidRPr="004606D1">
        <w:rPr>
          <w:rFonts w:eastAsia="AcadNusx"/>
          <w:sz w:val="24"/>
          <w:szCs w:val="24"/>
          <w:lang w:val="en-GB"/>
        </w:rPr>
        <w:t xml:space="preserve"> ed., Tbilisi, 2014, § 631, Abs. 1 (in Georgian). </w:t>
      </w:r>
    </w:p>
    <w:p w:rsidR="009D14A7" w:rsidRPr="004606D1" w:rsidRDefault="009D14A7"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4606D1">
        <w:rPr>
          <w:rFonts w:eastAsia="AcadNusx"/>
          <w:sz w:val="24"/>
          <w:szCs w:val="24"/>
          <w:lang w:val="en-GB"/>
        </w:rPr>
        <w:t xml:space="preserve">    </w:t>
      </w:r>
    </w:p>
    <w:p w:rsidR="009D14A7" w:rsidRPr="004606D1" w:rsidRDefault="009D14A7"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4606D1">
        <w:rPr>
          <w:i/>
          <w:sz w:val="24"/>
          <w:szCs w:val="24"/>
          <w:lang w:val="en-GB"/>
        </w:rPr>
        <w:t>Klaus H.,</w:t>
      </w:r>
      <w:r w:rsidRPr="004606D1">
        <w:rPr>
          <w:sz w:val="24"/>
          <w:szCs w:val="24"/>
          <w:lang w:val="en-GB"/>
        </w:rPr>
        <w:t xml:space="preserve"> Handbook on Probation Services, Rome, London, 1998, 15.</w:t>
      </w:r>
    </w:p>
    <w:p w:rsidR="002872D8" w:rsidRPr="004606D1" w:rsidRDefault="002872D8" w:rsidP="00406233">
      <w:pPr>
        <w:spacing w:before="9"/>
        <w:ind w:left="960" w:right="126" w:hanging="286"/>
        <w:jc w:val="both"/>
        <w:rPr>
          <w:rFonts w:eastAsia="AcadNusx"/>
          <w:spacing w:val="3"/>
          <w:sz w:val="24"/>
          <w:szCs w:val="24"/>
          <w:lang w:val="en-GB"/>
        </w:rPr>
      </w:pPr>
    </w:p>
    <w:p w:rsidR="00B23A60" w:rsidRPr="004606D1" w:rsidRDefault="00680513" w:rsidP="00B50DF6">
      <w:pPr>
        <w:pStyle w:val="ListParagraph"/>
        <w:numPr>
          <w:ilvl w:val="0"/>
          <w:numId w:val="15"/>
        </w:numPr>
        <w:spacing w:before="9"/>
        <w:ind w:left="360" w:right="9"/>
        <w:jc w:val="both"/>
        <w:rPr>
          <w:rFonts w:eastAsia="AcadNusx"/>
          <w:spacing w:val="3"/>
          <w:sz w:val="24"/>
          <w:szCs w:val="24"/>
          <w:lang w:val="en-GB"/>
        </w:rPr>
      </w:pPr>
      <w:r w:rsidRPr="004606D1">
        <w:rPr>
          <w:rFonts w:eastAsia="AcadNusx"/>
          <w:spacing w:val="3"/>
          <w:sz w:val="24"/>
          <w:szCs w:val="24"/>
          <w:lang w:val="en-GB"/>
        </w:rPr>
        <w:t>For the</w:t>
      </w:r>
      <w:r w:rsidRPr="004606D1">
        <w:rPr>
          <w:rFonts w:eastAsia="AcadNusx"/>
          <w:b/>
          <w:spacing w:val="3"/>
          <w:sz w:val="24"/>
          <w:szCs w:val="24"/>
          <w:lang w:val="en-GB"/>
        </w:rPr>
        <w:t xml:space="preserve"> secondary sources</w:t>
      </w:r>
      <w:r w:rsidR="002872D8" w:rsidRPr="004606D1">
        <w:rPr>
          <w:rFonts w:eastAsia="AcadNusx"/>
          <w:spacing w:val="3"/>
          <w:sz w:val="24"/>
          <w:szCs w:val="24"/>
          <w:lang w:val="en-GB"/>
        </w:rPr>
        <w:t xml:space="preserve"> </w:t>
      </w:r>
      <w:r w:rsidR="00813CF3" w:rsidRPr="004606D1">
        <w:rPr>
          <w:sz w:val="24"/>
          <w:szCs w:val="24"/>
          <w:lang w:val="en-GB"/>
        </w:rPr>
        <w:t xml:space="preserve">– </w:t>
      </w:r>
      <w:r w:rsidR="00B50DF6" w:rsidRPr="004606D1">
        <w:rPr>
          <w:sz w:val="24"/>
          <w:szCs w:val="24"/>
          <w:lang w:val="en-GB"/>
        </w:rPr>
        <w:t>The source wherever the secondary source was found, should be cited at first.</w:t>
      </w:r>
      <w:r w:rsidR="00B23A60" w:rsidRPr="004606D1">
        <w:rPr>
          <w:rFonts w:eastAsia="AcadNusx"/>
          <w:spacing w:val="3"/>
          <w:sz w:val="24"/>
          <w:szCs w:val="24"/>
          <w:lang w:val="en-GB"/>
        </w:rPr>
        <w:t xml:space="preserve"> </w:t>
      </w:r>
      <w:r w:rsidR="00CD0F72" w:rsidRPr="004606D1">
        <w:rPr>
          <w:rFonts w:eastAsia="AcadNusx"/>
          <w:spacing w:val="3"/>
          <w:sz w:val="24"/>
          <w:szCs w:val="24"/>
          <w:lang w:val="en-GB"/>
        </w:rPr>
        <w:t>Please</w:t>
      </w:r>
      <w:r w:rsidR="00813CF3" w:rsidRPr="004606D1">
        <w:rPr>
          <w:rFonts w:eastAsia="AcadNusx"/>
          <w:spacing w:val="3"/>
          <w:sz w:val="24"/>
          <w:szCs w:val="24"/>
          <w:lang w:val="en-GB"/>
        </w:rPr>
        <w:t>, distinguish the secondary source by the phrase: “see cit.:”</w:t>
      </w:r>
      <w:r w:rsidR="00D90621" w:rsidRPr="004606D1">
        <w:rPr>
          <w:rFonts w:eastAsia="AcadNusx"/>
          <w:spacing w:val="3"/>
          <w:sz w:val="24"/>
          <w:szCs w:val="24"/>
          <w:lang w:val="en-GB"/>
        </w:rPr>
        <w:t xml:space="preserve">. If the source is conducted in </w:t>
      </w:r>
      <w:r w:rsidR="00416CCF" w:rsidRPr="004606D1">
        <w:rPr>
          <w:rFonts w:eastAsia="AcadNusx"/>
          <w:spacing w:val="3"/>
          <w:sz w:val="24"/>
          <w:szCs w:val="24"/>
          <w:lang w:val="en-GB"/>
        </w:rPr>
        <w:t xml:space="preserve">a </w:t>
      </w:r>
      <w:r w:rsidR="00D90621" w:rsidRPr="004606D1">
        <w:rPr>
          <w:rFonts w:eastAsia="AcadNusx"/>
          <w:spacing w:val="3"/>
          <w:sz w:val="24"/>
          <w:szCs w:val="24"/>
          <w:lang w:val="en-GB"/>
        </w:rPr>
        <w:t xml:space="preserve">language other than Western European, it is essential to provide information regarding the language of </w:t>
      </w:r>
      <w:r w:rsidR="00410C0E" w:rsidRPr="004606D1">
        <w:rPr>
          <w:rFonts w:eastAsia="AcadNusx"/>
          <w:spacing w:val="3"/>
          <w:sz w:val="24"/>
          <w:szCs w:val="24"/>
          <w:lang w:val="en-GB"/>
        </w:rPr>
        <w:t xml:space="preserve">the </w:t>
      </w:r>
      <w:r w:rsidR="00D90621" w:rsidRPr="004606D1">
        <w:rPr>
          <w:rFonts w:eastAsia="AcadNusx"/>
          <w:spacing w:val="3"/>
          <w:sz w:val="24"/>
          <w:szCs w:val="24"/>
          <w:lang w:val="en-GB"/>
        </w:rPr>
        <w:t>origin</w:t>
      </w:r>
      <w:r w:rsidR="00410C0E" w:rsidRPr="004606D1">
        <w:rPr>
          <w:rFonts w:eastAsia="AcadNusx"/>
          <w:spacing w:val="3"/>
          <w:sz w:val="24"/>
          <w:szCs w:val="24"/>
          <w:lang w:val="en-GB"/>
        </w:rPr>
        <w:t>al</w:t>
      </w:r>
      <w:r w:rsidR="00D90621" w:rsidRPr="004606D1">
        <w:rPr>
          <w:rFonts w:eastAsia="AcadNusx"/>
          <w:spacing w:val="3"/>
          <w:sz w:val="24"/>
          <w:szCs w:val="24"/>
          <w:lang w:val="en-GB"/>
        </w:rPr>
        <w:t xml:space="preserve"> in </w:t>
      </w:r>
      <w:r w:rsidR="00765ED9" w:rsidRPr="004606D1">
        <w:rPr>
          <w:sz w:val="24"/>
          <w:szCs w:val="24"/>
          <w:lang w:val="en-GB"/>
        </w:rPr>
        <w:t>parentheses</w:t>
      </w:r>
      <w:r w:rsidR="00D90621" w:rsidRPr="004606D1">
        <w:rPr>
          <w:rFonts w:eastAsia="AcadNusx"/>
          <w:spacing w:val="3"/>
          <w:sz w:val="24"/>
          <w:szCs w:val="24"/>
          <w:lang w:val="en-GB"/>
        </w:rPr>
        <w:t>, e.g.: (in Georgian), (in Russian).</w:t>
      </w:r>
    </w:p>
    <w:p w:rsidR="00710C80" w:rsidRPr="004606D1" w:rsidRDefault="00710C80" w:rsidP="00406233">
      <w:pPr>
        <w:pStyle w:val="ListParagraph"/>
        <w:spacing w:before="9"/>
        <w:ind w:left="960" w:right="126"/>
        <w:jc w:val="both"/>
        <w:rPr>
          <w:rFonts w:eastAsia="AcadNusx"/>
          <w:spacing w:val="3"/>
          <w:sz w:val="24"/>
          <w:szCs w:val="24"/>
          <w:u w:val="single"/>
          <w:lang w:val="en-GB"/>
        </w:rPr>
      </w:pPr>
    </w:p>
    <w:p w:rsidR="000A2ED4" w:rsidRPr="004606D1" w:rsidRDefault="002872D8" w:rsidP="00813CF3">
      <w:pPr>
        <w:pStyle w:val="ListParagraph"/>
        <w:pBdr>
          <w:top w:val="single" w:sz="4" w:space="1" w:color="auto"/>
          <w:left w:val="single" w:sz="4" w:space="4" w:color="auto"/>
          <w:bottom w:val="single" w:sz="4" w:space="13" w:color="auto"/>
          <w:right w:val="single" w:sz="4" w:space="4" w:color="auto"/>
        </w:pBdr>
        <w:spacing w:before="9"/>
        <w:ind w:left="567" w:right="126"/>
        <w:jc w:val="both"/>
        <w:rPr>
          <w:rFonts w:eastAsia="AcadNusx"/>
          <w:i/>
          <w:spacing w:val="3"/>
          <w:sz w:val="24"/>
          <w:szCs w:val="24"/>
          <w:u w:val="single"/>
          <w:lang w:val="en-GB"/>
        </w:rPr>
      </w:pPr>
      <w:r w:rsidRPr="004606D1">
        <w:rPr>
          <w:rFonts w:eastAsia="AcadNusx"/>
          <w:b/>
          <w:spacing w:val="3"/>
          <w:sz w:val="24"/>
          <w:szCs w:val="24"/>
          <w:lang w:val="en-GB"/>
        </w:rPr>
        <w:t xml:space="preserve"> </w:t>
      </w:r>
      <w:r w:rsidR="00813CF3" w:rsidRPr="004606D1">
        <w:rPr>
          <w:rFonts w:eastAsia="AcadNusx"/>
          <w:b/>
          <w:i/>
          <w:spacing w:val="3"/>
          <w:sz w:val="24"/>
          <w:szCs w:val="24"/>
          <w:u w:val="single"/>
          <w:lang w:val="en-GB"/>
        </w:rPr>
        <w:t>Example:</w:t>
      </w:r>
    </w:p>
    <w:p w:rsidR="006E6DE2" w:rsidRPr="004606D1" w:rsidRDefault="006E6DE2" w:rsidP="00406233">
      <w:pPr>
        <w:pStyle w:val="ListParagraph"/>
        <w:pBdr>
          <w:top w:val="single" w:sz="4" w:space="1" w:color="auto"/>
          <w:left w:val="single" w:sz="4" w:space="4" w:color="auto"/>
          <w:bottom w:val="single" w:sz="4" w:space="13" w:color="auto"/>
          <w:right w:val="single" w:sz="4" w:space="4" w:color="auto"/>
        </w:pBdr>
        <w:spacing w:before="9"/>
        <w:ind w:left="567" w:right="126"/>
        <w:jc w:val="both"/>
        <w:rPr>
          <w:rFonts w:eastAsia="AcadNusx"/>
          <w:spacing w:val="3"/>
          <w:sz w:val="24"/>
          <w:szCs w:val="24"/>
          <w:u w:val="single"/>
          <w:lang w:val="en-GB"/>
        </w:rPr>
      </w:pPr>
    </w:p>
    <w:p w:rsidR="002872D8" w:rsidRPr="004606D1" w:rsidRDefault="00813CF3" w:rsidP="00406233">
      <w:pPr>
        <w:pStyle w:val="ListParagraph"/>
        <w:pBdr>
          <w:top w:val="single" w:sz="4" w:space="1" w:color="auto"/>
          <w:left w:val="single" w:sz="4" w:space="4" w:color="auto"/>
          <w:bottom w:val="single" w:sz="4" w:space="13" w:color="auto"/>
          <w:right w:val="single" w:sz="4" w:space="4" w:color="auto"/>
        </w:pBdr>
        <w:spacing w:before="9"/>
        <w:ind w:left="567" w:right="126"/>
        <w:jc w:val="both"/>
        <w:rPr>
          <w:rFonts w:eastAsia="AcadNusx"/>
          <w:spacing w:val="3"/>
          <w:sz w:val="24"/>
          <w:szCs w:val="24"/>
          <w:lang w:val="en-GB"/>
        </w:rPr>
      </w:pPr>
      <w:proofErr w:type="spellStart"/>
      <w:r w:rsidRPr="004606D1">
        <w:rPr>
          <w:i/>
          <w:sz w:val="24"/>
          <w:szCs w:val="24"/>
          <w:lang w:val="en-GB"/>
        </w:rPr>
        <w:t>Elo</w:t>
      </w:r>
      <w:r w:rsidRPr="004606D1">
        <w:rPr>
          <w:i/>
          <w:spacing w:val="1"/>
          <w:sz w:val="24"/>
          <w:szCs w:val="24"/>
          <w:lang w:val="en-GB"/>
        </w:rPr>
        <w:t>s</w:t>
      </w:r>
      <w:r w:rsidRPr="004606D1">
        <w:rPr>
          <w:i/>
          <w:sz w:val="24"/>
          <w:szCs w:val="24"/>
          <w:lang w:val="en-GB"/>
        </w:rPr>
        <w:t>h</w:t>
      </w:r>
      <w:r w:rsidRPr="004606D1">
        <w:rPr>
          <w:i/>
          <w:spacing w:val="-2"/>
          <w:sz w:val="24"/>
          <w:szCs w:val="24"/>
          <w:lang w:val="en-GB"/>
        </w:rPr>
        <w:t>v</w:t>
      </w:r>
      <w:r w:rsidRPr="004606D1">
        <w:rPr>
          <w:i/>
          <w:spacing w:val="-1"/>
          <w:sz w:val="24"/>
          <w:szCs w:val="24"/>
          <w:lang w:val="en-GB"/>
        </w:rPr>
        <w:t>i</w:t>
      </w:r>
      <w:r w:rsidRPr="004606D1">
        <w:rPr>
          <w:i/>
          <w:spacing w:val="1"/>
          <w:sz w:val="24"/>
          <w:szCs w:val="24"/>
          <w:lang w:val="en-GB"/>
        </w:rPr>
        <w:t>l</w:t>
      </w:r>
      <w:r w:rsidRPr="004606D1">
        <w:rPr>
          <w:i/>
          <w:sz w:val="24"/>
          <w:szCs w:val="24"/>
          <w:lang w:val="en-GB"/>
        </w:rPr>
        <w:t>i</w:t>
      </w:r>
      <w:proofErr w:type="spellEnd"/>
      <w:r w:rsidRPr="004606D1">
        <w:rPr>
          <w:i/>
          <w:spacing w:val="1"/>
          <w:sz w:val="24"/>
          <w:szCs w:val="24"/>
          <w:lang w:val="en-GB"/>
        </w:rPr>
        <w:t xml:space="preserve"> </w:t>
      </w:r>
      <w:r w:rsidRPr="004606D1">
        <w:rPr>
          <w:i/>
          <w:spacing w:val="-1"/>
          <w:sz w:val="24"/>
          <w:szCs w:val="24"/>
          <w:lang w:val="en-GB"/>
        </w:rPr>
        <w:t>N</w:t>
      </w:r>
      <w:r w:rsidRPr="004606D1">
        <w:rPr>
          <w:i/>
          <w:sz w:val="24"/>
          <w:szCs w:val="24"/>
          <w:lang w:val="en-GB"/>
        </w:rPr>
        <w:t>.,</w:t>
      </w:r>
      <w:r w:rsidRPr="004606D1">
        <w:rPr>
          <w:i/>
          <w:spacing w:val="3"/>
          <w:sz w:val="24"/>
          <w:szCs w:val="24"/>
          <w:lang w:val="en-GB"/>
        </w:rPr>
        <w:t xml:space="preserve"> </w:t>
      </w:r>
      <w:r w:rsidRPr="004606D1">
        <w:rPr>
          <w:sz w:val="24"/>
          <w:szCs w:val="24"/>
          <w:lang w:val="en-GB"/>
        </w:rPr>
        <w:t>T</w:t>
      </w:r>
      <w:r w:rsidRPr="004606D1">
        <w:rPr>
          <w:spacing w:val="-3"/>
          <w:sz w:val="24"/>
          <w:szCs w:val="24"/>
          <w:lang w:val="en-GB"/>
        </w:rPr>
        <w:t>h</w:t>
      </w:r>
      <w:r w:rsidRPr="004606D1">
        <w:rPr>
          <w:sz w:val="24"/>
          <w:szCs w:val="24"/>
          <w:lang w:val="en-GB"/>
        </w:rPr>
        <w:t>e</w:t>
      </w:r>
      <w:r w:rsidRPr="004606D1">
        <w:rPr>
          <w:spacing w:val="3"/>
          <w:sz w:val="24"/>
          <w:szCs w:val="24"/>
          <w:lang w:val="en-GB"/>
        </w:rPr>
        <w:t xml:space="preserve"> </w:t>
      </w:r>
      <w:r w:rsidRPr="004606D1">
        <w:rPr>
          <w:sz w:val="24"/>
          <w:szCs w:val="24"/>
          <w:lang w:val="en-GB"/>
        </w:rPr>
        <w:t>E</w:t>
      </w:r>
      <w:r w:rsidRPr="004606D1">
        <w:rPr>
          <w:spacing w:val="-2"/>
          <w:sz w:val="24"/>
          <w:szCs w:val="24"/>
          <w:lang w:val="en-GB"/>
        </w:rPr>
        <w:t>s</w:t>
      </w:r>
      <w:r w:rsidRPr="004606D1">
        <w:rPr>
          <w:sz w:val="24"/>
          <w:szCs w:val="24"/>
          <w:lang w:val="en-GB"/>
        </w:rPr>
        <w:t>s</w:t>
      </w:r>
      <w:r w:rsidRPr="004606D1">
        <w:rPr>
          <w:spacing w:val="1"/>
          <w:sz w:val="24"/>
          <w:szCs w:val="24"/>
          <w:lang w:val="en-GB"/>
        </w:rPr>
        <w:t>e</w:t>
      </w:r>
      <w:r w:rsidRPr="004606D1">
        <w:rPr>
          <w:spacing w:val="-2"/>
          <w:sz w:val="24"/>
          <w:szCs w:val="24"/>
          <w:lang w:val="en-GB"/>
        </w:rPr>
        <w:t>n</w:t>
      </w:r>
      <w:r w:rsidRPr="004606D1">
        <w:rPr>
          <w:sz w:val="24"/>
          <w:szCs w:val="24"/>
          <w:lang w:val="en-GB"/>
        </w:rPr>
        <w:t>ce of</w:t>
      </w:r>
      <w:r w:rsidRPr="004606D1">
        <w:rPr>
          <w:spacing w:val="3"/>
          <w:sz w:val="24"/>
          <w:szCs w:val="24"/>
          <w:lang w:val="en-GB"/>
        </w:rPr>
        <w:t xml:space="preserve"> </w:t>
      </w:r>
      <w:r w:rsidRPr="004606D1">
        <w:rPr>
          <w:spacing w:val="-3"/>
          <w:sz w:val="24"/>
          <w:szCs w:val="24"/>
          <w:lang w:val="en-GB"/>
        </w:rPr>
        <w:t>P</w:t>
      </w:r>
      <w:r w:rsidRPr="004606D1">
        <w:rPr>
          <w:spacing w:val="1"/>
          <w:sz w:val="24"/>
          <w:szCs w:val="24"/>
          <w:lang w:val="en-GB"/>
        </w:rPr>
        <w:t>ri</w:t>
      </w:r>
      <w:r w:rsidRPr="004606D1">
        <w:rPr>
          <w:spacing w:val="-2"/>
          <w:sz w:val="24"/>
          <w:szCs w:val="24"/>
          <w:lang w:val="en-GB"/>
        </w:rPr>
        <w:t>n</w:t>
      </w:r>
      <w:r w:rsidRPr="004606D1">
        <w:rPr>
          <w:sz w:val="24"/>
          <w:szCs w:val="24"/>
          <w:lang w:val="en-GB"/>
        </w:rPr>
        <w:t>c</w:t>
      </w:r>
      <w:r w:rsidRPr="004606D1">
        <w:rPr>
          <w:spacing w:val="1"/>
          <w:sz w:val="24"/>
          <w:szCs w:val="24"/>
          <w:lang w:val="en-GB"/>
        </w:rPr>
        <w:t>i</w:t>
      </w:r>
      <w:r w:rsidRPr="004606D1">
        <w:rPr>
          <w:spacing w:val="-2"/>
          <w:sz w:val="24"/>
          <w:szCs w:val="24"/>
          <w:lang w:val="en-GB"/>
        </w:rPr>
        <w:t>p</w:t>
      </w:r>
      <w:r w:rsidRPr="004606D1">
        <w:rPr>
          <w:spacing w:val="1"/>
          <w:sz w:val="24"/>
          <w:szCs w:val="24"/>
          <w:lang w:val="en-GB"/>
        </w:rPr>
        <w:t>l</w:t>
      </w:r>
      <w:r w:rsidRPr="004606D1">
        <w:rPr>
          <w:sz w:val="24"/>
          <w:szCs w:val="24"/>
          <w:lang w:val="en-GB"/>
        </w:rPr>
        <w:t>e of</w:t>
      </w:r>
      <w:r w:rsidRPr="004606D1">
        <w:rPr>
          <w:spacing w:val="1"/>
          <w:sz w:val="24"/>
          <w:szCs w:val="24"/>
          <w:lang w:val="en-GB"/>
        </w:rPr>
        <w:t xml:space="preserve"> </w:t>
      </w:r>
      <w:r w:rsidRPr="004606D1">
        <w:rPr>
          <w:spacing w:val="-1"/>
          <w:sz w:val="24"/>
          <w:szCs w:val="24"/>
          <w:lang w:val="en-GB"/>
        </w:rPr>
        <w:t>C</w:t>
      </w:r>
      <w:r w:rsidRPr="004606D1">
        <w:rPr>
          <w:sz w:val="24"/>
          <w:szCs w:val="24"/>
          <w:lang w:val="en-GB"/>
        </w:rPr>
        <w:t>o</w:t>
      </w:r>
      <w:r w:rsidRPr="004606D1">
        <w:rPr>
          <w:spacing w:val="-2"/>
          <w:sz w:val="24"/>
          <w:szCs w:val="24"/>
          <w:lang w:val="en-GB"/>
        </w:rPr>
        <w:t>n</w:t>
      </w:r>
      <w:r w:rsidRPr="004606D1">
        <w:rPr>
          <w:spacing w:val="1"/>
          <w:sz w:val="24"/>
          <w:szCs w:val="24"/>
          <w:lang w:val="en-GB"/>
        </w:rPr>
        <w:t>fi</w:t>
      </w:r>
      <w:r w:rsidRPr="004606D1">
        <w:rPr>
          <w:spacing w:val="-2"/>
          <w:sz w:val="24"/>
          <w:szCs w:val="24"/>
          <w:lang w:val="en-GB"/>
        </w:rPr>
        <w:t>d</w:t>
      </w:r>
      <w:r w:rsidRPr="004606D1">
        <w:rPr>
          <w:sz w:val="24"/>
          <w:szCs w:val="24"/>
          <w:lang w:val="en-GB"/>
        </w:rPr>
        <w:t>en</w:t>
      </w:r>
      <w:r w:rsidRPr="004606D1">
        <w:rPr>
          <w:spacing w:val="-1"/>
          <w:sz w:val="24"/>
          <w:szCs w:val="24"/>
          <w:lang w:val="en-GB"/>
        </w:rPr>
        <w:t>t</w:t>
      </w:r>
      <w:r w:rsidRPr="004606D1">
        <w:rPr>
          <w:spacing w:val="1"/>
          <w:sz w:val="24"/>
          <w:szCs w:val="24"/>
          <w:lang w:val="en-GB"/>
        </w:rPr>
        <w:t>i</w:t>
      </w:r>
      <w:r w:rsidRPr="004606D1">
        <w:rPr>
          <w:spacing w:val="-2"/>
          <w:sz w:val="24"/>
          <w:szCs w:val="24"/>
          <w:lang w:val="en-GB"/>
        </w:rPr>
        <w:t>a</w:t>
      </w:r>
      <w:r w:rsidRPr="004606D1">
        <w:rPr>
          <w:spacing w:val="1"/>
          <w:sz w:val="24"/>
          <w:szCs w:val="24"/>
          <w:lang w:val="en-GB"/>
        </w:rPr>
        <w:t>l</w:t>
      </w:r>
      <w:r w:rsidRPr="004606D1">
        <w:rPr>
          <w:spacing w:val="-1"/>
          <w:sz w:val="24"/>
          <w:szCs w:val="24"/>
          <w:lang w:val="en-GB"/>
        </w:rPr>
        <w:t>i</w:t>
      </w:r>
      <w:r w:rsidRPr="004606D1">
        <w:rPr>
          <w:spacing w:val="1"/>
          <w:sz w:val="24"/>
          <w:szCs w:val="24"/>
          <w:lang w:val="en-GB"/>
        </w:rPr>
        <w:t>t</w:t>
      </w:r>
      <w:r w:rsidRPr="004606D1">
        <w:rPr>
          <w:sz w:val="24"/>
          <w:szCs w:val="24"/>
          <w:lang w:val="en-GB"/>
        </w:rPr>
        <w:t xml:space="preserve">y </w:t>
      </w:r>
      <w:r w:rsidRPr="004606D1">
        <w:rPr>
          <w:spacing w:val="1"/>
          <w:sz w:val="24"/>
          <w:szCs w:val="24"/>
          <w:lang w:val="en-GB"/>
        </w:rPr>
        <w:t>i</w:t>
      </w:r>
      <w:r w:rsidRPr="004606D1">
        <w:rPr>
          <w:sz w:val="24"/>
          <w:szCs w:val="24"/>
          <w:lang w:val="en-GB"/>
        </w:rPr>
        <w:t xml:space="preserve">n </w:t>
      </w:r>
      <w:r w:rsidRPr="004606D1">
        <w:rPr>
          <w:spacing w:val="1"/>
          <w:sz w:val="24"/>
          <w:szCs w:val="24"/>
          <w:lang w:val="en-GB"/>
        </w:rPr>
        <w:t>t</w:t>
      </w:r>
      <w:r w:rsidRPr="004606D1">
        <w:rPr>
          <w:spacing w:val="-2"/>
          <w:sz w:val="24"/>
          <w:szCs w:val="24"/>
          <w:lang w:val="en-GB"/>
        </w:rPr>
        <w:t>h</w:t>
      </w:r>
      <w:r w:rsidRPr="004606D1">
        <w:rPr>
          <w:sz w:val="24"/>
          <w:szCs w:val="24"/>
          <w:lang w:val="en-GB"/>
        </w:rPr>
        <w:t>e M</w:t>
      </w:r>
      <w:r w:rsidRPr="004606D1">
        <w:rPr>
          <w:spacing w:val="1"/>
          <w:sz w:val="24"/>
          <w:szCs w:val="24"/>
          <w:lang w:val="en-GB"/>
        </w:rPr>
        <w:t>e</w:t>
      </w:r>
      <w:r w:rsidRPr="004606D1">
        <w:rPr>
          <w:spacing w:val="-2"/>
          <w:sz w:val="24"/>
          <w:szCs w:val="24"/>
          <w:lang w:val="en-GB"/>
        </w:rPr>
        <w:t>d</w:t>
      </w:r>
      <w:r w:rsidRPr="004606D1">
        <w:rPr>
          <w:spacing w:val="1"/>
          <w:sz w:val="24"/>
          <w:szCs w:val="24"/>
          <w:lang w:val="en-GB"/>
        </w:rPr>
        <w:t>i</w:t>
      </w:r>
      <w:r w:rsidRPr="004606D1">
        <w:rPr>
          <w:spacing w:val="-2"/>
          <w:sz w:val="24"/>
          <w:szCs w:val="24"/>
          <w:lang w:val="en-GB"/>
        </w:rPr>
        <w:t>a</w:t>
      </w:r>
      <w:r w:rsidRPr="004606D1">
        <w:rPr>
          <w:spacing w:val="1"/>
          <w:sz w:val="24"/>
          <w:szCs w:val="24"/>
          <w:lang w:val="en-GB"/>
        </w:rPr>
        <w:t>ti</w:t>
      </w:r>
      <w:r w:rsidRPr="004606D1">
        <w:rPr>
          <w:sz w:val="24"/>
          <w:szCs w:val="24"/>
          <w:lang w:val="en-GB"/>
        </w:rPr>
        <w:t>on P</w:t>
      </w:r>
      <w:r w:rsidRPr="004606D1">
        <w:rPr>
          <w:spacing w:val="-2"/>
          <w:sz w:val="24"/>
          <w:szCs w:val="24"/>
          <w:lang w:val="en-GB"/>
        </w:rPr>
        <w:t>r</w:t>
      </w:r>
      <w:r w:rsidRPr="004606D1">
        <w:rPr>
          <w:sz w:val="24"/>
          <w:szCs w:val="24"/>
          <w:lang w:val="en-GB"/>
        </w:rPr>
        <w:t>oc</w:t>
      </w:r>
      <w:r w:rsidRPr="004606D1">
        <w:rPr>
          <w:spacing w:val="-2"/>
          <w:sz w:val="24"/>
          <w:szCs w:val="24"/>
          <w:lang w:val="en-GB"/>
        </w:rPr>
        <w:t>e</w:t>
      </w:r>
      <w:r w:rsidRPr="004606D1">
        <w:rPr>
          <w:sz w:val="24"/>
          <w:szCs w:val="24"/>
          <w:lang w:val="en-GB"/>
        </w:rPr>
        <w:t>ed</w:t>
      </w:r>
      <w:r w:rsidRPr="004606D1">
        <w:rPr>
          <w:spacing w:val="1"/>
          <w:sz w:val="24"/>
          <w:szCs w:val="24"/>
          <w:lang w:val="en-GB"/>
        </w:rPr>
        <w:t>i</w:t>
      </w:r>
      <w:r w:rsidRPr="004606D1">
        <w:rPr>
          <w:sz w:val="24"/>
          <w:szCs w:val="24"/>
          <w:lang w:val="en-GB"/>
        </w:rPr>
        <w:t>ng, J</w:t>
      </w:r>
      <w:r w:rsidRPr="004606D1">
        <w:rPr>
          <w:spacing w:val="-2"/>
          <w:sz w:val="24"/>
          <w:szCs w:val="24"/>
          <w:lang w:val="en-GB"/>
        </w:rPr>
        <w:t>o</w:t>
      </w:r>
      <w:r w:rsidRPr="004606D1">
        <w:rPr>
          <w:sz w:val="24"/>
          <w:szCs w:val="24"/>
          <w:lang w:val="en-GB"/>
        </w:rPr>
        <w:t>u</w:t>
      </w:r>
      <w:r w:rsidRPr="004606D1">
        <w:rPr>
          <w:spacing w:val="1"/>
          <w:sz w:val="24"/>
          <w:szCs w:val="24"/>
          <w:lang w:val="en-GB"/>
        </w:rPr>
        <w:t>r</w:t>
      </w:r>
      <w:r w:rsidRPr="004606D1">
        <w:rPr>
          <w:spacing w:val="-2"/>
          <w:sz w:val="24"/>
          <w:szCs w:val="24"/>
          <w:lang w:val="en-GB"/>
        </w:rPr>
        <w:t>n</w:t>
      </w:r>
      <w:r w:rsidRPr="004606D1">
        <w:rPr>
          <w:sz w:val="24"/>
          <w:szCs w:val="24"/>
          <w:lang w:val="en-GB"/>
        </w:rPr>
        <w:t>al</w:t>
      </w:r>
      <w:r w:rsidRPr="004606D1">
        <w:rPr>
          <w:spacing w:val="1"/>
          <w:sz w:val="24"/>
          <w:szCs w:val="24"/>
          <w:lang w:val="en-GB"/>
        </w:rPr>
        <w:t xml:space="preserve"> </w:t>
      </w:r>
      <w:r w:rsidRPr="004606D1">
        <w:rPr>
          <w:sz w:val="24"/>
          <w:szCs w:val="24"/>
          <w:lang w:val="en-GB"/>
        </w:rPr>
        <w:t>“A</w:t>
      </w:r>
      <w:r w:rsidRPr="004606D1">
        <w:rPr>
          <w:spacing w:val="-2"/>
          <w:sz w:val="24"/>
          <w:szCs w:val="24"/>
          <w:lang w:val="en-GB"/>
        </w:rPr>
        <w:t>l</w:t>
      </w:r>
      <w:r w:rsidRPr="004606D1">
        <w:rPr>
          <w:spacing w:val="1"/>
          <w:sz w:val="24"/>
          <w:szCs w:val="24"/>
          <w:lang w:val="en-GB"/>
        </w:rPr>
        <w:t>t</w:t>
      </w:r>
      <w:r w:rsidRPr="004606D1">
        <w:rPr>
          <w:spacing w:val="-2"/>
          <w:sz w:val="24"/>
          <w:szCs w:val="24"/>
          <w:lang w:val="en-GB"/>
        </w:rPr>
        <w:t>e</w:t>
      </w:r>
      <w:r w:rsidRPr="004606D1">
        <w:rPr>
          <w:spacing w:val="1"/>
          <w:sz w:val="24"/>
          <w:szCs w:val="24"/>
          <w:lang w:val="en-GB"/>
        </w:rPr>
        <w:t>r</w:t>
      </w:r>
      <w:r w:rsidRPr="004606D1">
        <w:rPr>
          <w:sz w:val="24"/>
          <w:szCs w:val="24"/>
          <w:lang w:val="en-GB"/>
        </w:rPr>
        <w:t>n</w:t>
      </w:r>
      <w:r w:rsidRPr="004606D1">
        <w:rPr>
          <w:spacing w:val="-2"/>
          <w:sz w:val="24"/>
          <w:szCs w:val="24"/>
          <w:lang w:val="en-GB"/>
        </w:rPr>
        <w:t>a</w:t>
      </w:r>
      <w:r w:rsidRPr="004606D1">
        <w:rPr>
          <w:spacing w:val="1"/>
          <w:sz w:val="24"/>
          <w:szCs w:val="24"/>
          <w:lang w:val="en-GB"/>
        </w:rPr>
        <w:t>ti</w:t>
      </w:r>
      <w:r w:rsidRPr="004606D1">
        <w:rPr>
          <w:spacing w:val="-2"/>
          <w:sz w:val="24"/>
          <w:szCs w:val="24"/>
          <w:lang w:val="en-GB"/>
        </w:rPr>
        <w:t>v</w:t>
      </w:r>
      <w:r w:rsidRPr="004606D1">
        <w:rPr>
          <w:sz w:val="24"/>
          <w:szCs w:val="24"/>
          <w:lang w:val="en-GB"/>
        </w:rPr>
        <w:t xml:space="preserve">e </w:t>
      </w:r>
      <w:r w:rsidRPr="004606D1">
        <w:rPr>
          <w:spacing w:val="-1"/>
          <w:sz w:val="24"/>
          <w:szCs w:val="24"/>
          <w:lang w:val="en-GB"/>
        </w:rPr>
        <w:t>D</w:t>
      </w:r>
      <w:r w:rsidRPr="004606D1">
        <w:rPr>
          <w:spacing w:val="1"/>
          <w:sz w:val="24"/>
          <w:szCs w:val="24"/>
          <w:lang w:val="en-GB"/>
        </w:rPr>
        <w:t>i</w:t>
      </w:r>
      <w:r w:rsidRPr="004606D1">
        <w:rPr>
          <w:sz w:val="24"/>
          <w:szCs w:val="24"/>
          <w:lang w:val="en-GB"/>
        </w:rPr>
        <w:t>s</w:t>
      </w:r>
      <w:r w:rsidRPr="004606D1">
        <w:rPr>
          <w:spacing w:val="-2"/>
          <w:sz w:val="24"/>
          <w:szCs w:val="24"/>
          <w:lang w:val="en-GB"/>
        </w:rPr>
        <w:t>p</w:t>
      </w:r>
      <w:r w:rsidRPr="004606D1">
        <w:rPr>
          <w:sz w:val="24"/>
          <w:szCs w:val="24"/>
          <w:lang w:val="en-GB"/>
        </w:rPr>
        <w:t>u</w:t>
      </w:r>
      <w:r w:rsidRPr="004606D1">
        <w:rPr>
          <w:spacing w:val="-1"/>
          <w:sz w:val="24"/>
          <w:szCs w:val="24"/>
          <w:lang w:val="en-GB"/>
        </w:rPr>
        <w:t>t</w:t>
      </w:r>
      <w:r w:rsidRPr="004606D1">
        <w:rPr>
          <w:sz w:val="24"/>
          <w:szCs w:val="24"/>
          <w:lang w:val="en-GB"/>
        </w:rPr>
        <w:t xml:space="preserve">e </w:t>
      </w:r>
      <w:r w:rsidRPr="004606D1">
        <w:rPr>
          <w:spacing w:val="-1"/>
          <w:sz w:val="24"/>
          <w:szCs w:val="24"/>
          <w:lang w:val="en-GB"/>
        </w:rPr>
        <w:t>R</w:t>
      </w:r>
      <w:r w:rsidRPr="004606D1">
        <w:rPr>
          <w:sz w:val="24"/>
          <w:szCs w:val="24"/>
          <w:lang w:val="en-GB"/>
        </w:rPr>
        <w:t>e</w:t>
      </w:r>
      <w:r w:rsidRPr="004606D1">
        <w:rPr>
          <w:spacing w:val="1"/>
          <w:sz w:val="24"/>
          <w:szCs w:val="24"/>
          <w:lang w:val="en-GB"/>
        </w:rPr>
        <w:t>s</w:t>
      </w:r>
      <w:r w:rsidRPr="004606D1">
        <w:rPr>
          <w:sz w:val="24"/>
          <w:szCs w:val="24"/>
          <w:lang w:val="en-GB"/>
        </w:rPr>
        <w:t>o</w:t>
      </w:r>
      <w:r w:rsidRPr="004606D1">
        <w:rPr>
          <w:spacing w:val="1"/>
          <w:sz w:val="24"/>
          <w:szCs w:val="24"/>
          <w:lang w:val="en-GB"/>
        </w:rPr>
        <w:t>l</w:t>
      </w:r>
      <w:r w:rsidRPr="004606D1">
        <w:rPr>
          <w:spacing w:val="-2"/>
          <w:sz w:val="24"/>
          <w:szCs w:val="24"/>
          <w:lang w:val="en-GB"/>
        </w:rPr>
        <w:t>u</w:t>
      </w:r>
      <w:r w:rsidRPr="004606D1">
        <w:rPr>
          <w:spacing w:val="1"/>
          <w:sz w:val="24"/>
          <w:szCs w:val="24"/>
          <w:lang w:val="en-GB"/>
        </w:rPr>
        <w:t>t</w:t>
      </w:r>
      <w:r w:rsidRPr="004606D1">
        <w:rPr>
          <w:spacing w:val="-1"/>
          <w:sz w:val="24"/>
          <w:szCs w:val="24"/>
          <w:lang w:val="en-GB"/>
        </w:rPr>
        <w:t>i</w:t>
      </w:r>
      <w:r w:rsidRPr="004606D1">
        <w:rPr>
          <w:sz w:val="24"/>
          <w:szCs w:val="24"/>
          <w:lang w:val="en-GB"/>
        </w:rPr>
        <w:t>on –</w:t>
      </w:r>
      <w:r w:rsidRPr="004606D1">
        <w:rPr>
          <w:spacing w:val="9"/>
          <w:sz w:val="24"/>
          <w:szCs w:val="24"/>
          <w:lang w:val="en-GB"/>
        </w:rPr>
        <w:t xml:space="preserve"> </w:t>
      </w:r>
      <w:r w:rsidRPr="004606D1">
        <w:rPr>
          <w:spacing w:val="-1"/>
          <w:sz w:val="24"/>
          <w:szCs w:val="24"/>
          <w:lang w:val="en-GB"/>
        </w:rPr>
        <w:t>Y</w:t>
      </w:r>
      <w:r w:rsidRPr="004606D1">
        <w:rPr>
          <w:sz w:val="24"/>
          <w:szCs w:val="24"/>
          <w:lang w:val="en-GB"/>
        </w:rPr>
        <w:t>ea</w:t>
      </w:r>
      <w:r w:rsidRPr="004606D1">
        <w:rPr>
          <w:spacing w:val="1"/>
          <w:sz w:val="24"/>
          <w:szCs w:val="24"/>
          <w:lang w:val="en-GB"/>
        </w:rPr>
        <w:t>r</w:t>
      </w:r>
      <w:r w:rsidRPr="004606D1">
        <w:rPr>
          <w:spacing w:val="-2"/>
          <w:sz w:val="24"/>
          <w:szCs w:val="24"/>
          <w:lang w:val="en-GB"/>
        </w:rPr>
        <w:t>b</w:t>
      </w:r>
      <w:r w:rsidRPr="004606D1">
        <w:rPr>
          <w:sz w:val="24"/>
          <w:szCs w:val="24"/>
          <w:lang w:val="en-GB"/>
        </w:rPr>
        <w:t>ook</w:t>
      </w:r>
      <w:r w:rsidRPr="004606D1">
        <w:rPr>
          <w:spacing w:val="9"/>
          <w:sz w:val="24"/>
          <w:szCs w:val="24"/>
          <w:lang w:val="en-GB"/>
        </w:rPr>
        <w:t xml:space="preserve"> </w:t>
      </w:r>
      <w:r w:rsidRPr="004606D1">
        <w:rPr>
          <w:spacing w:val="-2"/>
          <w:sz w:val="24"/>
          <w:szCs w:val="24"/>
          <w:lang w:val="en-GB"/>
        </w:rPr>
        <w:t>2</w:t>
      </w:r>
      <w:r w:rsidRPr="004606D1">
        <w:rPr>
          <w:sz w:val="24"/>
          <w:szCs w:val="24"/>
          <w:lang w:val="en-GB"/>
        </w:rPr>
        <w:t>013”,</w:t>
      </w:r>
      <w:r w:rsidRPr="004606D1">
        <w:rPr>
          <w:spacing w:val="9"/>
          <w:sz w:val="24"/>
          <w:szCs w:val="24"/>
          <w:lang w:val="en-GB"/>
        </w:rPr>
        <w:t xml:space="preserve"> </w:t>
      </w:r>
      <w:r w:rsidRPr="004606D1">
        <w:rPr>
          <w:sz w:val="24"/>
          <w:szCs w:val="24"/>
          <w:lang w:val="en-GB"/>
        </w:rPr>
        <w:t>T</w:t>
      </w:r>
      <w:r w:rsidRPr="004606D1">
        <w:rPr>
          <w:spacing w:val="-1"/>
          <w:sz w:val="24"/>
          <w:szCs w:val="24"/>
          <w:lang w:val="en-GB"/>
        </w:rPr>
        <w:t>S</w:t>
      </w:r>
      <w:r w:rsidRPr="004606D1">
        <w:rPr>
          <w:sz w:val="24"/>
          <w:szCs w:val="24"/>
          <w:lang w:val="en-GB"/>
        </w:rPr>
        <w:t>U</w:t>
      </w:r>
      <w:r w:rsidRPr="004606D1">
        <w:rPr>
          <w:spacing w:val="8"/>
          <w:sz w:val="24"/>
          <w:szCs w:val="24"/>
          <w:lang w:val="en-GB"/>
        </w:rPr>
        <w:t xml:space="preserve"> </w:t>
      </w:r>
      <w:r w:rsidRPr="004606D1">
        <w:rPr>
          <w:sz w:val="24"/>
          <w:szCs w:val="24"/>
          <w:lang w:val="en-GB"/>
        </w:rPr>
        <w:t>Pub</w:t>
      </w:r>
      <w:r w:rsidRPr="004606D1">
        <w:rPr>
          <w:spacing w:val="-2"/>
          <w:sz w:val="24"/>
          <w:szCs w:val="24"/>
          <w:lang w:val="en-GB"/>
        </w:rPr>
        <w:t>l</w:t>
      </w:r>
      <w:r w:rsidRPr="004606D1">
        <w:rPr>
          <w:spacing w:val="1"/>
          <w:sz w:val="24"/>
          <w:szCs w:val="24"/>
          <w:lang w:val="en-GB"/>
        </w:rPr>
        <w:t>i</w:t>
      </w:r>
      <w:r w:rsidRPr="004606D1">
        <w:rPr>
          <w:sz w:val="24"/>
          <w:szCs w:val="24"/>
          <w:lang w:val="en-GB"/>
        </w:rPr>
        <w:t>s</w:t>
      </w:r>
      <w:r w:rsidRPr="004606D1">
        <w:rPr>
          <w:spacing w:val="-2"/>
          <w:sz w:val="24"/>
          <w:szCs w:val="24"/>
          <w:lang w:val="en-GB"/>
        </w:rPr>
        <w:t>h</w:t>
      </w:r>
      <w:r w:rsidRPr="004606D1">
        <w:rPr>
          <w:spacing w:val="1"/>
          <w:sz w:val="24"/>
          <w:szCs w:val="24"/>
          <w:lang w:val="en-GB"/>
        </w:rPr>
        <w:t>i</w:t>
      </w:r>
      <w:r w:rsidRPr="004606D1">
        <w:rPr>
          <w:sz w:val="24"/>
          <w:szCs w:val="24"/>
          <w:lang w:val="en-GB"/>
        </w:rPr>
        <w:t>ng,</w:t>
      </w:r>
      <w:r w:rsidRPr="004606D1">
        <w:rPr>
          <w:spacing w:val="9"/>
          <w:sz w:val="24"/>
          <w:szCs w:val="24"/>
          <w:lang w:val="en-GB"/>
        </w:rPr>
        <w:t xml:space="preserve"> </w:t>
      </w:r>
      <w:r w:rsidRPr="004606D1">
        <w:rPr>
          <w:sz w:val="24"/>
          <w:szCs w:val="24"/>
          <w:lang w:val="en-GB"/>
        </w:rPr>
        <w:t>2</w:t>
      </w:r>
      <w:r w:rsidRPr="004606D1">
        <w:rPr>
          <w:spacing w:val="-2"/>
          <w:sz w:val="24"/>
          <w:szCs w:val="24"/>
          <w:lang w:val="en-GB"/>
        </w:rPr>
        <w:t>0</w:t>
      </w:r>
      <w:r w:rsidRPr="004606D1">
        <w:rPr>
          <w:sz w:val="24"/>
          <w:szCs w:val="24"/>
          <w:lang w:val="en-GB"/>
        </w:rPr>
        <w:t>14,</w:t>
      </w:r>
      <w:r w:rsidRPr="004606D1">
        <w:rPr>
          <w:spacing w:val="9"/>
          <w:sz w:val="24"/>
          <w:szCs w:val="24"/>
          <w:lang w:val="en-GB"/>
        </w:rPr>
        <w:t xml:space="preserve"> </w:t>
      </w:r>
      <w:r w:rsidRPr="004606D1">
        <w:rPr>
          <w:sz w:val="24"/>
          <w:szCs w:val="24"/>
          <w:lang w:val="en-GB"/>
        </w:rPr>
        <w:t>32</w:t>
      </w:r>
      <w:r w:rsidRPr="004606D1">
        <w:rPr>
          <w:spacing w:val="9"/>
          <w:sz w:val="24"/>
          <w:szCs w:val="24"/>
          <w:lang w:val="en-GB"/>
        </w:rPr>
        <w:t xml:space="preserve"> </w:t>
      </w:r>
      <w:r w:rsidRPr="004606D1">
        <w:rPr>
          <w:spacing w:val="1"/>
          <w:sz w:val="24"/>
          <w:szCs w:val="24"/>
          <w:lang w:val="en-GB"/>
        </w:rPr>
        <w:t>(</w:t>
      </w:r>
      <w:r w:rsidRPr="004606D1">
        <w:rPr>
          <w:spacing w:val="-1"/>
          <w:sz w:val="24"/>
          <w:szCs w:val="24"/>
          <w:lang w:val="en-GB"/>
        </w:rPr>
        <w:t>i</w:t>
      </w:r>
      <w:r w:rsidRPr="004606D1">
        <w:rPr>
          <w:sz w:val="24"/>
          <w:szCs w:val="24"/>
          <w:lang w:val="en-GB"/>
        </w:rPr>
        <w:t>n</w:t>
      </w:r>
      <w:r w:rsidRPr="004606D1">
        <w:rPr>
          <w:spacing w:val="9"/>
          <w:sz w:val="24"/>
          <w:szCs w:val="24"/>
          <w:lang w:val="en-GB"/>
        </w:rPr>
        <w:t xml:space="preserve"> </w:t>
      </w:r>
      <w:r w:rsidRPr="004606D1">
        <w:rPr>
          <w:spacing w:val="-1"/>
          <w:sz w:val="24"/>
          <w:szCs w:val="24"/>
          <w:lang w:val="en-GB"/>
        </w:rPr>
        <w:t>G</w:t>
      </w:r>
      <w:r w:rsidRPr="004606D1">
        <w:rPr>
          <w:sz w:val="24"/>
          <w:szCs w:val="24"/>
          <w:lang w:val="en-GB"/>
        </w:rPr>
        <w:t>eo</w:t>
      </w:r>
      <w:r w:rsidRPr="004606D1">
        <w:rPr>
          <w:spacing w:val="1"/>
          <w:sz w:val="24"/>
          <w:szCs w:val="24"/>
          <w:lang w:val="en-GB"/>
        </w:rPr>
        <w:t>r</w:t>
      </w:r>
      <w:r w:rsidRPr="004606D1">
        <w:rPr>
          <w:spacing w:val="-2"/>
          <w:sz w:val="24"/>
          <w:szCs w:val="24"/>
          <w:lang w:val="en-GB"/>
        </w:rPr>
        <w:t>g</w:t>
      </w:r>
      <w:r w:rsidRPr="004606D1">
        <w:rPr>
          <w:spacing w:val="1"/>
          <w:sz w:val="24"/>
          <w:szCs w:val="24"/>
          <w:lang w:val="en-GB"/>
        </w:rPr>
        <w:t>i</w:t>
      </w:r>
      <w:r w:rsidRPr="004606D1">
        <w:rPr>
          <w:sz w:val="24"/>
          <w:szCs w:val="24"/>
          <w:lang w:val="en-GB"/>
        </w:rPr>
        <w:t>a</w:t>
      </w:r>
      <w:r w:rsidRPr="004606D1">
        <w:rPr>
          <w:spacing w:val="-2"/>
          <w:sz w:val="24"/>
          <w:szCs w:val="24"/>
          <w:lang w:val="en-GB"/>
        </w:rPr>
        <w:t>n</w:t>
      </w:r>
      <w:r w:rsidRPr="004606D1">
        <w:rPr>
          <w:spacing w:val="1"/>
          <w:sz w:val="24"/>
          <w:szCs w:val="24"/>
          <w:lang w:val="en-GB"/>
        </w:rPr>
        <w:t>)</w:t>
      </w:r>
      <w:r w:rsidRPr="004606D1">
        <w:rPr>
          <w:sz w:val="24"/>
          <w:szCs w:val="24"/>
          <w:lang w:val="en-GB"/>
        </w:rPr>
        <w:t>,</w:t>
      </w:r>
      <w:r w:rsidRPr="004606D1">
        <w:rPr>
          <w:spacing w:val="9"/>
          <w:sz w:val="24"/>
          <w:szCs w:val="24"/>
          <w:lang w:val="en-GB"/>
        </w:rPr>
        <w:t xml:space="preserve"> </w:t>
      </w:r>
      <w:r w:rsidRPr="004606D1">
        <w:rPr>
          <w:sz w:val="24"/>
          <w:szCs w:val="24"/>
          <w:lang w:val="en-GB"/>
        </w:rPr>
        <w:t>s</w:t>
      </w:r>
      <w:r w:rsidRPr="004606D1">
        <w:rPr>
          <w:spacing w:val="-2"/>
          <w:sz w:val="24"/>
          <w:szCs w:val="24"/>
          <w:lang w:val="en-GB"/>
        </w:rPr>
        <w:t>e</w:t>
      </w:r>
      <w:r w:rsidRPr="004606D1">
        <w:rPr>
          <w:sz w:val="24"/>
          <w:szCs w:val="24"/>
          <w:lang w:val="en-GB"/>
        </w:rPr>
        <w:t>e</w:t>
      </w:r>
      <w:r w:rsidRPr="004606D1">
        <w:rPr>
          <w:spacing w:val="7"/>
          <w:sz w:val="24"/>
          <w:szCs w:val="24"/>
          <w:lang w:val="en-GB"/>
        </w:rPr>
        <w:t xml:space="preserve"> </w:t>
      </w:r>
      <w:r w:rsidRPr="004606D1">
        <w:rPr>
          <w:sz w:val="24"/>
          <w:szCs w:val="24"/>
          <w:lang w:val="en-GB"/>
        </w:rPr>
        <w:t>c</w:t>
      </w:r>
      <w:r w:rsidRPr="004606D1">
        <w:rPr>
          <w:spacing w:val="1"/>
          <w:sz w:val="24"/>
          <w:szCs w:val="24"/>
          <w:lang w:val="en-GB"/>
        </w:rPr>
        <w:t>i</w:t>
      </w:r>
      <w:r w:rsidRPr="004606D1">
        <w:rPr>
          <w:spacing w:val="-1"/>
          <w:sz w:val="24"/>
          <w:szCs w:val="24"/>
          <w:lang w:val="en-GB"/>
        </w:rPr>
        <w:t>t.</w:t>
      </w:r>
      <w:r w:rsidRPr="004606D1">
        <w:rPr>
          <w:sz w:val="24"/>
          <w:szCs w:val="24"/>
          <w:lang w:val="en-GB"/>
        </w:rPr>
        <w:t>:</w:t>
      </w:r>
      <w:r w:rsidRPr="004606D1">
        <w:rPr>
          <w:spacing w:val="15"/>
          <w:sz w:val="24"/>
          <w:szCs w:val="24"/>
          <w:lang w:val="en-GB"/>
        </w:rPr>
        <w:t xml:space="preserve"> </w:t>
      </w:r>
      <w:proofErr w:type="spellStart"/>
      <w:r w:rsidRPr="004606D1">
        <w:rPr>
          <w:i/>
          <w:spacing w:val="-3"/>
          <w:sz w:val="24"/>
          <w:szCs w:val="24"/>
          <w:lang w:val="en-GB"/>
        </w:rPr>
        <w:t>A</w:t>
      </w:r>
      <w:r w:rsidRPr="004606D1">
        <w:rPr>
          <w:i/>
          <w:spacing w:val="1"/>
          <w:sz w:val="24"/>
          <w:szCs w:val="24"/>
          <w:lang w:val="en-GB"/>
        </w:rPr>
        <w:t>l</w:t>
      </w:r>
      <w:r w:rsidRPr="004606D1">
        <w:rPr>
          <w:i/>
          <w:spacing w:val="-1"/>
          <w:sz w:val="24"/>
          <w:szCs w:val="24"/>
          <w:lang w:val="en-GB"/>
        </w:rPr>
        <w:t>f</w:t>
      </w:r>
      <w:r w:rsidRPr="004606D1">
        <w:rPr>
          <w:i/>
          <w:spacing w:val="1"/>
          <w:sz w:val="24"/>
          <w:szCs w:val="24"/>
          <w:lang w:val="en-GB"/>
        </w:rPr>
        <w:t>i</w:t>
      </w:r>
      <w:r w:rsidRPr="004606D1">
        <w:rPr>
          <w:i/>
          <w:spacing w:val="-2"/>
          <w:sz w:val="24"/>
          <w:szCs w:val="24"/>
          <w:lang w:val="en-GB"/>
        </w:rPr>
        <w:t>n</w:t>
      </w:r>
      <w:r w:rsidRPr="004606D1">
        <w:rPr>
          <w:i/>
          <w:sz w:val="24"/>
          <w:szCs w:val="24"/>
          <w:lang w:val="en-GB"/>
        </w:rPr>
        <w:t>i</w:t>
      </w:r>
      <w:proofErr w:type="spellEnd"/>
      <w:r w:rsidRPr="004606D1">
        <w:rPr>
          <w:i/>
          <w:spacing w:val="10"/>
          <w:sz w:val="24"/>
          <w:szCs w:val="24"/>
          <w:lang w:val="en-GB"/>
        </w:rPr>
        <w:t xml:space="preserve"> </w:t>
      </w:r>
      <w:r w:rsidRPr="004606D1">
        <w:rPr>
          <w:i/>
          <w:sz w:val="24"/>
          <w:szCs w:val="24"/>
          <w:lang w:val="en-GB"/>
        </w:rPr>
        <w:t>J.</w:t>
      </w:r>
      <w:r w:rsidRPr="004606D1">
        <w:rPr>
          <w:i/>
          <w:spacing w:val="9"/>
          <w:sz w:val="24"/>
          <w:szCs w:val="24"/>
          <w:lang w:val="en-GB"/>
        </w:rPr>
        <w:t xml:space="preserve"> </w:t>
      </w:r>
      <w:r w:rsidRPr="004606D1">
        <w:rPr>
          <w:i/>
          <w:sz w:val="24"/>
          <w:szCs w:val="24"/>
          <w:lang w:val="en-GB"/>
        </w:rPr>
        <w:t>J.,</w:t>
      </w:r>
      <w:r w:rsidRPr="004606D1">
        <w:rPr>
          <w:i/>
          <w:spacing w:val="9"/>
          <w:sz w:val="24"/>
          <w:szCs w:val="24"/>
          <w:lang w:val="en-GB"/>
        </w:rPr>
        <w:t xml:space="preserve"> </w:t>
      </w:r>
      <w:r w:rsidRPr="004606D1">
        <w:rPr>
          <w:i/>
          <w:sz w:val="24"/>
          <w:szCs w:val="24"/>
          <w:lang w:val="en-GB"/>
        </w:rPr>
        <w:t>Pr</w:t>
      </w:r>
      <w:r w:rsidRPr="004606D1">
        <w:rPr>
          <w:i/>
          <w:spacing w:val="-2"/>
          <w:sz w:val="24"/>
          <w:szCs w:val="24"/>
          <w:lang w:val="en-GB"/>
        </w:rPr>
        <w:t>e</w:t>
      </w:r>
      <w:r w:rsidRPr="004606D1">
        <w:rPr>
          <w:i/>
          <w:sz w:val="24"/>
          <w:szCs w:val="24"/>
          <w:lang w:val="en-GB"/>
        </w:rPr>
        <w:t>ss</w:t>
      </w:r>
      <w:r w:rsidRPr="004606D1">
        <w:rPr>
          <w:i/>
          <w:spacing w:val="10"/>
          <w:sz w:val="24"/>
          <w:szCs w:val="24"/>
          <w:lang w:val="en-GB"/>
        </w:rPr>
        <w:t xml:space="preserve"> </w:t>
      </w:r>
      <w:r w:rsidRPr="004606D1">
        <w:rPr>
          <w:i/>
          <w:sz w:val="24"/>
          <w:szCs w:val="24"/>
          <w:lang w:val="en-GB"/>
        </w:rPr>
        <w:t>S.</w:t>
      </w:r>
      <w:r w:rsidRPr="004606D1">
        <w:rPr>
          <w:i/>
          <w:spacing w:val="9"/>
          <w:sz w:val="24"/>
          <w:szCs w:val="24"/>
          <w:lang w:val="en-GB"/>
        </w:rPr>
        <w:t xml:space="preserve"> </w:t>
      </w:r>
      <w:r w:rsidRPr="004606D1">
        <w:rPr>
          <w:i/>
          <w:sz w:val="24"/>
          <w:szCs w:val="24"/>
          <w:lang w:val="en-GB"/>
        </w:rPr>
        <w:t xml:space="preserve">B., </w:t>
      </w:r>
      <w:proofErr w:type="spellStart"/>
      <w:r w:rsidRPr="004606D1">
        <w:rPr>
          <w:i/>
          <w:sz w:val="24"/>
          <w:szCs w:val="24"/>
          <w:lang w:val="en-GB"/>
        </w:rPr>
        <w:t>S</w:t>
      </w:r>
      <w:r w:rsidRPr="004606D1">
        <w:rPr>
          <w:i/>
          <w:spacing w:val="1"/>
          <w:sz w:val="24"/>
          <w:szCs w:val="24"/>
          <w:lang w:val="en-GB"/>
        </w:rPr>
        <w:t>t</w:t>
      </w:r>
      <w:r w:rsidRPr="004606D1">
        <w:rPr>
          <w:i/>
          <w:sz w:val="24"/>
          <w:szCs w:val="24"/>
          <w:lang w:val="en-GB"/>
        </w:rPr>
        <w:t>e</w:t>
      </w:r>
      <w:r w:rsidRPr="004606D1">
        <w:rPr>
          <w:i/>
          <w:spacing w:val="1"/>
          <w:sz w:val="24"/>
          <w:szCs w:val="24"/>
          <w:lang w:val="en-GB"/>
        </w:rPr>
        <w:t>r</w:t>
      </w:r>
      <w:r w:rsidRPr="004606D1">
        <w:rPr>
          <w:i/>
          <w:spacing w:val="-2"/>
          <w:sz w:val="24"/>
          <w:szCs w:val="24"/>
          <w:lang w:val="en-GB"/>
        </w:rPr>
        <w:t>n</w:t>
      </w:r>
      <w:r w:rsidRPr="004606D1">
        <w:rPr>
          <w:i/>
          <w:spacing w:val="-1"/>
          <w:sz w:val="24"/>
          <w:szCs w:val="24"/>
          <w:lang w:val="en-GB"/>
        </w:rPr>
        <w:t>l</w:t>
      </w:r>
      <w:r w:rsidRPr="004606D1">
        <w:rPr>
          <w:i/>
          <w:spacing w:val="1"/>
          <w:sz w:val="24"/>
          <w:szCs w:val="24"/>
          <w:lang w:val="en-GB"/>
        </w:rPr>
        <w:t>i</w:t>
      </w:r>
      <w:r w:rsidRPr="004606D1">
        <w:rPr>
          <w:i/>
          <w:sz w:val="24"/>
          <w:szCs w:val="24"/>
          <w:lang w:val="en-GB"/>
        </w:rPr>
        <w:t>ght</w:t>
      </w:r>
      <w:proofErr w:type="spellEnd"/>
      <w:r w:rsidRPr="004606D1">
        <w:rPr>
          <w:i/>
          <w:spacing w:val="-1"/>
          <w:sz w:val="24"/>
          <w:szCs w:val="24"/>
          <w:lang w:val="en-GB"/>
        </w:rPr>
        <w:t xml:space="preserve"> </w:t>
      </w:r>
      <w:r w:rsidRPr="004606D1">
        <w:rPr>
          <w:i/>
          <w:sz w:val="24"/>
          <w:szCs w:val="24"/>
          <w:lang w:val="en-GB"/>
        </w:rPr>
        <w:t xml:space="preserve">J. R., </w:t>
      </w:r>
      <w:proofErr w:type="spellStart"/>
      <w:r w:rsidRPr="004606D1">
        <w:rPr>
          <w:i/>
          <w:spacing w:val="-3"/>
          <w:sz w:val="24"/>
          <w:szCs w:val="24"/>
          <w:lang w:val="en-GB"/>
        </w:rPr>
        <w:t>S</w:t>
      </w:r>
      <w:r w:rsidRPr="004606D1">
        <w:rPr>
          <w:i/>
          <w:spacing w:val="1"/>
          <w:sz w:val="24"/>
          <w:szCs w:val="24"/>
          <w:lang w:val="en-GB"/>
        </w:rPr>
        <w:t>t</w:t>
      </w:r>
      <w:r w:rsidRPr="004606D1">
        <w:rPr>
          <w:i/>
          <w:spacing w:val="-2"/>
          <w:sz w:val="24"/>
          <w:szCs w:val="24"/>
          <w:lang w:val="en-GB"/>
        </w:rPr>
        <w:t>u</w:t>
      </w:r>
      <w:r w:rsidRPr="004606D1">
        <w:rPr>
          <w:i/>
          <w:spacing w:val="1"/>
          <w:sz w:val="24"/>
          <w:szCs w:val="24"/>
          <w:lang w:val="en-GB"/>
        </w:rPr>
        <w:t>l</w:t>
      </w:r>
      <w:r w:rsidRPr="004606D1">
        <w:rPr>
          <w:i/>
          <w:sz w:val="24"/>
          <w:szCs w:val="24"/>
          <w:lang w:val="en-GB"/>
        </w:rPr>
        <w:t>be</w:t>
      </w:r>
      <w:r w:rsidRPr="004606D1">
        <w:rPr>
          <w:i/>
          <w:spacing w:val="-2"/>
          <w:sz w:val="24"/>
          <w:szCs w:val="24"/>
          <w:lang w:val="en-GB"/>
        </w:rPr>
        <w:t>r</w:t>
      </w:r>
      <w:r w:rsidRPr="004606D1">
        <w:rPr>
          <w:i/>
          <w:sz w:val="24"/>
          <w:szCs w:val="24"/>
          <w:lang w:val="en-GB"/>
        </w:rPr>
        <w:t>g</w:t>
      </w:r>
      <w:proofErr w:type="spellEnd"/>
      <w:r w:rsidRPr="004606D1">
        <w:rPr>
          <w:i/>
          <w:sz w:val="24"/>
          <w:szCs w:val="24"/>
          <w:lang w:val="en-GB"/>
        </w:rPr>
        <w:t xml:space="preserve"> J.</w:t>
      </w:r>
      <w:r w:rsidRPr="004606D1">
        <w:rPr>
          <w:i/>
          <w:spacing w:val="-2"/>
          <w:sz w:val="24"/>
          <w:szCs w:val="24"/>
          <w:lang w:val="en-GB"/>
        </w:rPr>
        <w:t xml:space="preserve"> </w:t>
      </w:r>
      <w:r w:rsidRPr="004606D1">
        <w:rPr>
          <w:i/>
          <w:sz w:val="24"/>
          <w:szCs w:val="24"/>
          <w:lang w:val="en-GB"/>
        </w:rPr>
        <w:t>B.,</w:t>
      </w:r>
      <w:r w:rsidRPr="004606D1">
        <w:rPr>
          <w:i/>
          <w:spacing w:val="2"/>
          <w:sz w:val="24"/>
          <w:szCs w:val="24"/>
          <w:lang w:val="en-GB"/>
        </w:rPr>
        <w:t xml:space="preserve"> </w:t>
      </w:r>
      <w:r w:rsidRPr="004606D1">
        <w:rPr>
          <w:sz w:val="24"/>
          <w:szCs w:val="24"/>
          <w:lang w:val="en-GB"/>
        </w:rPr>
        <w:t>M</w:t>
      </w:r>
      <w:r w:rsidRPr="004606D1">
        <w:rPr>
          <w:spacing w:val="1"/>
          <w:sz w:val="24"/>
          <w:szCs w:val="24"/>
          <w:lang w:val="en-GB"/>
        </w:rPr>
        <w:t>e</w:t>
      </w:r>
      <w:r w:rsidRPr="004606D1">
        <w:rPr>
          <w:spacing w:val="-2"/>
          <w:sz w:val="24"/>
          <w:szCs w:val="24"/>
          <w:lang w:val="en-GB"/>
        </w:rPr>
        <w:t>d</w:t>
      </w:r>
      <w:r w:rsidRPr="004606D1">
        <w:rPr>
          <w:spacing w:val="1"/>
          <w:sz w:val="24"/>
          <w:szCs w:val="24"/>
          <w:lang w:val="en-GB"/>
        </w:rPr>
        <w:t>i</w:t>
      </w:r>
      <w:r w:rsidRPr="004606D1">
        <w:rPr>
          <w:spacing w:val="-2"/>
          <w:sz w:val="24"/>
          <w:szCs w:val="24"/>
          <w:lang w:val="en-GB"/>
        </w:rPr>
        <w:t>a</w:t>
      </w:r>
      <w:r w:rsidRPr="004606D1">
        <w:rPr>
          <w:spacing w:val="1"/>
          <w:sz w:val="24"/>
          <w:szCs w:val="24"/>
          <w:lang w:val="en-GB"/>
        </w:rPr>
        <w:t>ti</w:t>
      </w:r>
      <w:r w:rsidRPr="004606D1">
        <w:rPr>
          <w:sz w:val="24"/>
          <w:szCs w:val="24"/>
          <w:lang w:val="en-GB"/>
        </w:rPr>
        <w:t>on</w:t>
      </w:r>
      <w:r w:rsidRPr="004606D1">
        <w:rPr>
          <w:spacing w:val="-2"/>
          <w:sz w:val="24"/>
          <w:szCs w:val="24"/>
          <w:lang w:val="en-GB"/>
        </w:rPr>
        <w:t xml:space="preserve"> </w:t>
      </w:r>
      <w:r w:rsidRPr="004606D1">
        <w:rPr>
          <w:sz w:val="24"/>
          <w:szCs w:val="24"/>
          <w:lang w:val="en-GB"/>
        </w:rPr>
        <w:t>The</w:t>
      </w:r>
      <w:r w:rsidRPr="004606D1">
        <w:rPr>
          <w:spacing w:val="-3"/>
          <w:sz w:val="24"/>
          <w:szCs w:val="24"/>
          <w:lang w:val="en-GB"/>
        </w:rPr>
        <w:t>o</w:t>
      </w:r>
      <w:r w:rsidRPr="004606D1">
        <w:rPr>
          <w:spacing w:val="1"/>
          <w:sz w:val="24"/>
          <w:szCs w:val="24"/>
          <w:lang w:val="en-GB"/>
        </w:rPr>
        <w:t>r</w:t>
      </w:r>
      <w:r w:rsidRPr="004606D1">
        <w:rPr>
          <w:sz w:val="24"/>
          <w:szCs w:val="24"/>
          <w:lang w:val="en-GB"/>
        </w:rPr>
        <w:t>y a</w:t>
      </w:r>
      <w:r w:rsidRPr="004606D1">
        <w:rPr>
          <w:spacing w:val="-2"/>
          <w:sz w:val="24"/>
          <w:szCs w:val="24"/>
          <w:lang w:val="en-GB"/>
        </w:rPr>
        <w:t>n</w:t>
      </w:r>
      <w:r w:rsidRPr="004606D1">
        <w:rPr>
          <w:sz w:val="24"/>
          <w:szCs w:val="24"/>
          <w:lang w:val="en-GB"/>
        </w:rPr>
        <w:t xml:space="preserve">d </w:t>
      </w:r>
      <w:r w:rsidRPr="004606D1">
        <w:rPr>
          <w:spacing w:val="-3"/>
          <w:sz w:val="24"/>
          <w:szCs w:val="24"/>
          <w:lang w:val="en-GB"/>
        </w:rPr>
        <w:t>P</w:t>
      </w:r>
      <w:r w:rsidRPr="004606D1">
        <w:rPr>
          <w:spacing w:val="1"/>
          <w:sz w:val="24"/>
          <w:szCs w:val="24"/>
          <w:lang w:val="en-GB"/>
        </w:rPr>
        <w:t>r</w:t>
      </w:r>
      <w:r w:rsidRPr="004606D1">
        <w:rPr>
          <w:sz w:val="24"/>
          <w:szCs w:val="24"/>
          <w:lang w:val="en-GB"/>
        </w:rPr>
        <w:t>a</w:t>
      </w:r>
      <w:r w:rsidRPr="004606D1">
        <w:rPr>
          <w:spacing w:val="-2"/>
          <w:sz w:val="24"/>
          <w:szCs w:val="24"/>
          <w:lang w:val="en-GB"/>
        </w:rPr>
        <w:t>c</w:t>
      </w:r>
      <w:r w:rsidRPr="004606D1">
        <w:rPr>
          <w:spacing w:val="1"/>
          <w:sz w:val="24"/>
          <w:szCs w:val="24"/>
          <w:lang w:val="en-GB"/>
        </w:rPr>
        <w:t>ti</w:t>
      </w:r>
      <w:r w:rsidRPr="004606D1">
        <w:rPr>
          <w:spacing w:val="-2"/>
          <w:sz w:val="24"/>
          <w:szCs w:val="24"/>
          <w:lang w:val="en-GB"/>
        </w:rPr>
        <w:t>c</w:t>
      </w:r>
      <w:r w:rsidRPr="004606D1">
        <w:rPr>
          <w:sz w:val="24"/>
          <w:szCs w:val="24"/>
          <w:lang w:val="en-GB"/>
        </w:rPr>
        <w:t xml:space="preserve">e, </w:t>
      </w:r>
      <w:r w:rsidRPr="004606D1">
        <w:rPr>
          <w:spacing w:val="2"/>
          <w:sz w:val="24"/>
          <w:szCs w:val="24"/>
          <w:lang w:val="en-GB"/>
        </w:rPr>
        <w:t>2</w:t>
      </w:r>
      <w:proofErr w:type="spellStart"/>
      <w:r w:rsidRPr="004606D1">
        <w:rPr>
          <w:position w:val="8"/>
          <w:sz w:val="24"/>
          <w:szCs w:val="24"/>
          <w:lang w:val="en-GB"/>
        </w:rPr>
        <w:t>nd</w:t>
      </w:r>
      <w:proofErr w:type="spellEnd"/>
      <w:r w:rsidRPr="004606D1">
        <w:rPr>
          <w:spacing w:val="19"/>
          <w:position w:val="8"/>
          <w:sz w:val="24"/>
          <w:szCs w:val="24"/>
          <w:lang w:val="en-GB"/>
        </w:rPr>
        <w:t xml:space="preserve"> </w:t>
      </w:r>
      <w:r w:rsidRPr="004606D1">
        <w:rPr>
          <w:sz w:val="24"/>
          <w:szCs w:val="24"/>
          <w:lang w:val="en-GB"/>
        </w:rPr>
        <w:t>ed.,</w:t>
      </w:r>
      <w:r w:rsidRPr="004606D1">
        <w:rPr>
          <w:spacing w:val="-2"/>
          <w:sz w:val="24"/>
          <w:szCs w:val="24"/>
          <w:lang w:val="en-GB"/>
        </w:rPr>
        <w:t xml:space="preserve"> </w:t>
      </w:r>
      <w:proofErr w:type="spellStart"/>
      <w:r w:rsidRPr="004606D1">
        <w:rPr>
          <w:sz w:val="24"/>
          <w:szCs w:val="24"/>
          <w:lang w:val="en-GB"/>
        </w:rPr>
        <w:t>Le</w:t>
      </w:r>
      <w:r w:rsidRPr="004606D1">
        <w:rPr>
          <w:spacing w:val="-3"/>
          <w:sz w:val="24"/>
          <w:szCs w:val="24"/>
          <w:lang w:val="en-GB"/>
        </w:rPr>
        <w:t>x</w:t>
      </w:r>
      <w:r w:rsidRPr="004606D1">
        <w:rPr>
          <w:spacing w:val="1"/>
          <w:sz w:val="24"/>
          <w:szCs w:val="24"/>
          <w:lang w:val="en-GB"/>
        </w:rPr>
        <w:t>i</w:t>
      </w:r>
      <w:r w:rsidRPr="004606D1">
        <w:rPr>
          <w:sz w:val="24"/>
          <w:szCs w:val="24"/>
          <w:lang w:val="en-GB"/>
        </w:rPr>
        <w:t>sNex</w:t>
      </w:r>
      <w:r w:rsidRPr="004606D1">
        <w:rPr>
          <w:spacing w:val="-2"/>
          <w:sz w:val="24"/>
          <w:szCs w:val="24"/>
          <w:lang w:val="en-GB"/>
        </w:rPr>
        <w:t>s</w:t>
      </w:r>
      <w:r w:rsidRPr="004606D1">
        <w:rPr>
          <w:spacing w:val="-1"/>
          <w:sz w:val="24"/>
          <w:szCs w:val="24"/>
          <w:lang w:val="en-GB"/>
        </w:rPr>
        <w:t>i</w:t>
      </w:r>
      <w:r w:rsidRPr="004606D1">
        <w:rPr>
          <w:sz w:val="24"/>
          <w:szCs w:val="24"/>
          <w:lang w:val="en-GB"/>
        </w:rPr>
        <w:t>s</w:t>
      </w:r>
      <w:proofErr w:type="spellEnd"/>
      <w:r w:rsidRPr="004606D1">
        <w:rPr>
          <w:sz w:val="24"/>
          <w:szCs w:val="24"/>
          <w:lang w:val="en-GB"/>
        </w:rPr>
        <w:t xml:space="preserve">, 2006, </w:t>
      </w:r>
      <w:r w:rsidRPr="004606D1">
        <w:rPr>
          <w:spacing w:val="-2"/>
          <w:sz w:val="24"/>
          <w:szCs w:val="24"/>
          <w:lang w:val="en-GB"/>
        </w:rPr>
        <w:t>2</w:t>
      </w:r>
      <w:r w:rsidRPr="004606D1">
        <w:rPr>
          <w:sz w:val="24"/>
          <w:szCs w:val="24"/>
          <w:lang w:val="en-GB"/>
        </w:rPr>
        <w:t>22.</w:t>
      </w:r>
    </w:p>
    <w:p w:rsidR="002872D8" w:rsidRPr="004606D1" w:rsidRDefault="002872D8" w:rsidP="00406233">
      <w:pPr>
        <w:spacing w:before="9"/>
        <w:ind w:left="960" w:right="126" w:hanging="286"/>
        <w:jc w:val="both"/>
        <w:rPr>
          <w:rFonts w:eastAsia="AcadNusx"/>
          <w:spacing w:val="3"/>
          <w:sz w:val="24"/>
          <w:szCs w:val="24"/>
          <w:lang w:val="en-GB"/>
        </w:rPr>
      </w:pPr>
    </w:p>
    <w:p w:rsidR="00D8112B" w:rsidRPr="004606D1" w:rsidRDefault="00D8112B" w:rsidP="00D90621">
      <w:pPr>
        <w:numPr>
          <w:ilvl w:val="0"/>
          <w:numId w:val="16"/>
        </w:numPr>
        <w:tabs>
          <w:tab w:val="clear" w:pos="720"/>
        </w:tabs>
        <w:ind w:left="360"/>
        <w:jc w:val="both"/>
        <w:rPr>
          <w:color w:val="0E101A"/>
          <w:sz w:val="24"/>
          <w:szCs w:val="24"/>
          <w:lang w:val="en-GB"/>
        </w:rPr>
      </w:pPr>
      <w:r w:rsidRPr="004606D1">
        <w:rPr>
          <w:color w:val="0E101A"/>
          <w:sz w:val="24"/>
          <w:szCs w:val="24"/>
          <w:lang w:val="en-GB"/>
        </w:rPr>
        <w:t xml:space="preserve">For </w:t>
      </w:r>
      <w:r w:rsidRPr="004606D1">
        <w:rPr>
          <w:b/>
          <w:color w:val="0E101A"/>
          <w:sz w:val="24"/>
          <w:szCs w:val="24"/>
          <w:lang w:val="en-GB"/>
        </w:rPr>
        <w:t>articles</w:t>
      </w:r>
      <w:r w:rsidRPr="004606D1">
        <w:rPr>
          <w:b/>
          <w:bCs/>
          <w:color w:val="0E101A"/>
          <w:sz w:val="24"/>
          <w:szCs w:val="24"/>
          <w:lang w:val="en-GB"/>
        </w:rPr>
        <w:t> from the collection, </w:t>
      </w:r>
      <w:r w:rsidRPr="004606D1">
        <w:rPr>
          <w:color w:val="0E101A"/>
          <w:sz w:val="24"/>
          <w:szCs w:val="24"/>
          <w:lang w:val="en-GB"/>
        </w:rPr>
        <w:t xml:space="preserve">it is important to </w:t>
      </w:r>
      <w:r w:rsidR="00727237" w:rsidRPr="004606D1">
        <w:rPr>
          <w:color w:val="0E101A"/>
          <w:sz w:val="24"/>
          <w:szCs w:val="24"/>
          <w:lang w:val="en-GB"/>
        </w:rPr>
        <w:t>mention t</w:t>
      </w:r>
      <w:r w:rsidR="00727237" w:rsidRPr="004606D1">
        <w:rPr>
          <w:spacing w:val="3"/>
          <w:sz w:val="24"/>
          <w:szCs w:val="24"/>
          <w:lang w:val="en-GB"/>
        </w:rPr>
        <w:t>he surname and</w:t>
      </w:r>
      <w:r w:rsidR="00727237" w:rsidRPr="004606D1">
        <w:rPr>
          <w:sz w:val="24"/>
          <w:szCs w:val="24"/>
          <w:lang w:val="en-GB"/>
        </w:rPr>
        <w:t xml:space="preserve"> </w:t>
      </w:r>
      <w:r w:rsidR="00727237" w:rsidRPr="004606D1">
        <w:rPr>
          <w:spacing w:val="1"/>
          <w:sz w:val="24"/>
          <w:szCs w:val="24"/>
          <w:lang w:val="en-GB"/>
        </w:rPr>
        <w:t>t</w:t>
      </w:r>
      <w:r w:rsidR="00727237" w:rsidRPr="004606D1">
        <w:rPr>
          <w:sz w:val="24"/>
          <w:szCs w:val="24"/>
          <w:lang w:val="en-GB"/>
        </w:rPr>
        <w:t>he</w:t>
      </w:r>
      <w:r w:rsidR="00727237" w:rsidRPr="004606D1">
        <w:rPr>
          <w:spacing w:val="1"/>
          <w:sz w:val="24"/>
          <w:szCs w:val="24"/>
          <w:lang w:val="en-GB"/>
        </w:rPr>
        <w:t xml:space="preserve"> </w:t>
      </w:r>
      <w:r w:rsidR="00727237" w:rsidRPr="004606D1">
        <w:rPr>
          <w:spacing w:val="-2"/>
          <w:sz w:val="24"/>
          <w:szCs w:val="24"/>
          <w:lang w:val="en-GB"/>
        </w:rPr>
        <w:t>f</w:t>
      </w:r>
      <w:r w:rsidR="00727237" w:rsidRPr="004606D1">
        <w:rPr>
          <w:spacing w:val="1"/>
          <w:sz w:val="24"/>
          <w:szCs w:val="24"/>
          <w:lang w:val="en-GB"/>
        </w:rPr>
        <w:t>i</w:t>
      </w:r>
      <w:r w:rsidR="00727237" w:rsidRPr="004606D1">
        <w:rPr>
          <w:spacing w:val="-2"/>
          <w:sz w:val="24"/>
          <w:szCs w:val="24"/>
          <w:lang w:val="en-GB"/>
        </w:rPr>
        <w:t>r</w:t>
      </w:r>
      <w:r w:rsidR="00727237" w:rsidRPr="004606D1">
        <w:rPr>
          <w:sz w:val="24"/>
          <w:szCs w:val="24"/>
          <w:lang w:val="en-GB"/>
        </w:rPr>
        <w:t>st</w:t>
      </w:r>
      <w:r w:rsidR="00727237" w:rsidRPr="004606D1">
        <w:rPr>
          <w:spacing w:val="2"/>
          <w:sz w:val="24"/>
          <w:szCs w:val="24"/>
          <w:lang w:val="en-GB"/>
        </w:rPr>
        <w:t xml:space="preserve"> </w:t>
      </w:r>
      <w:r w:rsidR="00727237" w:rsidRPr="004606D1">
        <w:rPr>
          <w:spacing w:val="1"/>
          <w:sz w:val="24"/>
          <w:szCs w:val="24"/>
          <w:lang w:val="en-GB"/>
        </w:rPr>
        <w:t>l</w:t>
      </w:r>
      <w:r w:rsidR="00727237" w:rsidRPr="004606D1">
        <w:rPr>
          <w:sz w:val="24"/>
          <w:szCs w:val="24"/>
          <w:lang w:val="en-GB"/>
        </w:rPr>
        <w:t>e</w:t>
      </w:r>
      <w:r w:rsidR="00727237" w:rsidRPr="004606D1">
        <w:rPr>
          <w:spacing w:val="-1"/>
          <w:sz w:val="24"/>
          <w:szCs w:val="24"/>
          <w:lang w:val="en-GB"/>
        </w:rPr>
        <w:t>t</w:t>
      </w:r>
      <w:r w:rsidR="00727237" w:rsidRPr="004606D1">
        <w:rPr>
          <w:spacing w:val="1"/>
          <w:sz w:val="24"/>
          <w:szCs w:val="24"/>
          <w:lang w:val="en-GB"/>
        </w:rPr>
        <w:t>t</w:t>
      </w:r>
      <w:r w:rsidR="00727237" w:rsidRPr="004606D1">
        <w:rPr>
          <w:spacing w:val="-2"/>
          <w:sz w:val="24"/>
          <w:szCs w:val="24"/>
          <w:lang w:val="en-GB"/>
        </w:rPr>
        <w:t>e</w:t>
      </w:r>
      <w:r w:rsidR="00727237" w:rsidRPr="004606D1">
        <w:rPr>
          <w:sz w:val="24"/>
          <w:szCs w:val="24"/>
          <w:lang w:val="en-GB"/>
        </w:rPr>
        <w:t>r</w:t>
      </w:r>
      <w:r w:rsidR="00727237" w:rsidRPr="004606D1">
        <w:rPr>
          <w:spacing w:val="4"/>
          <w:sz w:val="24"/>
          <w:szCs w:val="24"/>
          <w:lang w:val="en-GB"/>
        </w:rPr>
        <w:t xml:space="preserve"> </w:t>
      </w:r>
      <w:r w:rsidR="00727237" w:rsidRPr="004606D1">
        <w:rPr>
          <w:spacing w:val="-2"/>
          <w:sz w:val="24"/>
          <w:szCs w:val="24"/>
          <w:lang w:val="en-GB"/>
        </w:rPr>
        <w:t>o</w:t>
      </w:r>
      <w:r w:rsidR="00727237" w:rsidRPr="004606D1">
        <w:rPr>
          <w:sz w:val="24"/>
          <w:szCs w:val="24"/>
          <w:lang w:val="en-GB"/>
        </w:rPr>
        <w:t>f</w:t>
      </w:r>
      <w:r w:rsidR="00727237" w:rsidRPr="004606D1">
        <w:rPr>
          <w:spacing w:val="2"/>
          <w:sz w:val="24"/>
          <w:szCs w:val="24"/>
          <w:lang w:val="en-GB"/>
        </w:rPr>
        <w:t xml:space="preserve"> </w:t>
      </w:r>
      <w:r w:rsidR="00727237" w:rsidRPr="004606D1">
        <w:rPr>
          <w:spacing w:val="1"/>
          <w:sz w:val="24"/>
          <w:szCs w:val="24"/>
          <w:lang w:val="en-GB"/>
        </w:rPr>
        <w:t>t</w:t>
      </w:r>
      <w:r w:rsidR="00727237" w:rsidRPr="004606D1">
        <w:rPr>
          <w:sz w:val="24"/>
          <w:szCs w:val="24"/>
          <w:lang w:val="en-GB"/>
        </w:rPr>
        <w:t>he</w:t>
      </w:r>
      <w:r w:rsidR="00727237" w:rsidRPr="004606D1">
        <w:rPr>
          <w:spacing w:val="1"/>
          <w:sz w:val="24"/>
          <w:szCs w:val="24"/>
          <w:lang w:val="en-GB"/>
        </w:rPr>
        <w:t xml:space="preserve"> </w:t>
      </w:r>
      <w:r w:rsidR="00727237" w:rsidRPr="004606D1">
        <w:rPr>
          <w:sz w:val="24"/>
          <w:szCs w:val="24"/>
          <w:lang w:val="en-GB"/>
        </w:rPr>
        <w:t>g</w:t>
      </w:r>
      <w:r w:rsidR="00727237" w:rsidRPr="004606D1">
        <w:rPr>
          <w:spacing w:val="1"/>
          <w:sz w:val="24"/>
          <w:szCs w:val="24"/>
          <w:lang w:val="en-GB"/>
        </w:rPr>
        <w:t>i</w:t>
      </w:r>
      <w:r w:rsidR="00727237" w:rsidRPr="004606D1">
        <w:rPr>
          <w:spacing w:val="-2"/>
          <w:sz w:val="24"/>
          <w:szCs w:val="24"/>
          <w:lang w:val="en-GB"/>
        </w:rPr>
        <w:t>v</w:t>
      </w:r>
      <w:r w:rsidR="00727237" w:rsidRPr="004606D1">
        <w:rPr>
          <w:sz w:val="24"/>
          <w:szCs w:val="24"/>
          <w:lang w:val="en-GB"/>
        </w:rPr>
        <w:t>en</w:t>
      </w:r>
      <w:r w:rsidR="00727237" w:rsidRPr="004606D1">
        <w:rPr>
          <w:spacing w:val="3"/>
          <w:sz w:val="24"/>
          <w:szCs w:val="24"/>
          <w:lang w:val="en-GB"/>
        </w:rPr>
        <w:t xml:space="preserve"> </w:t>
      </w:r>
      <w:r w:rsidR="00727237" w:rsidRPr="004606D1">
        <w:rPr>
          <w:sz w:val="24"/>
          <w:szCs w:val="24"/>
          <w:lang w:val="en-GB"/>
        </w:rPr>
        <w:t>n</w:t>
      </w:r>
      <w:r w:rsidR="00727237" w:rsidRPr="004606D1">
        <w:rPr>
          <w:spacing w:val="-2"/>
          <w:sz w:val="24"/>
          <w:szCs w:val="24"/>
          <w:lang w:val="en-GB"/>
        </w:rPr>
        <w:t>a</w:t>
      </w:r>
      <w:r w:rsidR="00727237" w:rsidRPr="004606D1">
        <w:rPr>
          <w:spacing w:val="1"/>
          <w:sz w:val="24"/>
          <w:szCs w:val="24"/>
          <w:lang w:val="en-GB"/>
        </w:rPr>
        <w:t>m</w:t>
      </w:r>
      <w:r w:rsidR="00727237" w:rsidRPr="004606D1">
        <w:rPr>
          <w:sz w:val="24"/>
          <w:szCs w:val="24"/>
          <w:lang w:val="en-GB"/>
        </w:rPr>
        <w:t>e</w:t>
      </w:r>
      <w:r w:rsidR="00727237" w:rsidRPr="004606D1">
        <w:rPr>
          <w:spacing w:val="1"/>
          <w:sz w:val="24"/>
          <w:szCs w:val="24"/>
          <w:lang w:val="en-GB"/>
        </w:rPr>
        <w:t xml:space="preserve"> of the Author </w:t>
      </w:r>
      <w:r w:rsidR="00727237" w:rsidRPr="004606D1">
        <w:rPr>
          <w:spacing w:val="-2"/>
          <w:sz w:val="24"/>
          <w:szCs w:val="24"/>
          <w:lang w:val="en-GB"/>
        </w:rPr>
        <w:t>(</w:t>
      </w:r>
      <w:r w:rsidR="00727237" w:rsidRPr="004606D1">
        <w:rPr>
          <w:spacing w:val="1"/>
          <w:sz w:val="24"/>
          <w:szCs w:val="24"/>
          <w:lang w:val="en-GB"/>
        </w:rPr>
        <w:t>i</w:t>
      </w:r>
      <w:r w:rsidR="00727237" w:rsidRPr="004606D1">
        <w:rPr>
          <w:sz w:val="24"/>
          <w:szCs w:val="24"/>
          <w:lang w:val="en-GB"/>
        </w:rPr>
        <w:t>n</w:t>
      </w:r>
      <w:r w:rsidR="00727237" w:rsidRPr="004606D1">
        <w:rPr>
          <w:spacing w:val="1"/>
          <w:sz w:val="24"/>
          <w:szCs w:val="24"/>
          <w:lang w:val="en-GB"/>
        </w:rPr>
        <w:t xml:space="preserve"> </w:t>
      </w:r>
      <w:r w:rsidR="00727237" w:rsidRPr="004606D1">
        <w:rPr>
          <w:i/>
          <w:spacing w:val="1"/>
          <w:sz w:val="24"/>
          <w:szCs w:val="24"/>
          <w:lang w:val="en-GB"/>
        </w:rPr>
        <w:t>I</w:t>
      </w:r>
      <w:r w:rsidR="00727237" w:rsidRPr="004606D1">
        <w:rPr>
          <w:i/>
          <w:spacing w:val="-1"/>
          <w:sz w:val="24"/>
          <w:szCs w:val="24"/>
          <w:lang w:val="en-GB"/>
        </w:rPr>
        <w:t>t</w:t>
      </w:r>
      <w:r w:rsidR="00727237" w:rsidRPr="004606D1">
        <w:rPr>
          <w:i/>
          <w:sz w:val="24"/>
          <w:szCs w:val="24"/>
          <w:lang w:val="en-GB"/>
        </w:rPr>
        <w:t>a</w:t>
      </w:r>
      <w:r w:rsidR="00727237" w:rsidRPr="004606D1">
        <w:rPr>
          <w:i/>
          <w:spacing w:val="-1"/>
          <w:sz w:val="24"/>
          <w:szCs w:val="24"/>
          <w:lang w:val="en-GB"/>
        </w:rPr>
        <w:t>l</w:t>
      </w:r>
      <w:r w:rsidR="00727237" w:rsidRPr="004606D1">
        <w:rPr>
          <w:i/>
          <w:spacing w:val="1"/>
          <w:sz w:val="24"/>
          <w:szCs w:val="24"/>
          <w:lang w:val="en-GB"/>
        </w:rPr>
        <w:t>i</w:t>
      </w:r>
      <w:r w:rsidR="00727237" w:rsidRPr="004606D1">
        <w:rPr>
          <w:i/>
          <w:sz w:val="24"/>
          <w:szCs w:val="24"/>
          <w:lang w:val="en-GB"/>
        </w:rPr>
        <w:t>c</w:t>
      </w:r>
      <w:r w:rsidR="007448D1" w:rsidRPr="004606D1">
        <w:rPr>
          <w:i/>
          <w:sz w:val="24"/>
          <w:szCs w:val="24"/>
          <w:lang w:val="en-GB"/>
        </w:rPr>
        <w:t xml:space="preserve"> script</w:t>
      </w:r>
      <w:r w:rsidR="00727237" w:rsidRPr="004606D1">
        <w:rPr>
          <w:spacing w:val="1"/>
          <w:sz w:val="24"/>
          <w:szCs w:val="24"/>
          <w:lang w:val="en-GB"/>
        </w:rPr>
        <w:t xml:space="preserve">), </w:t>
      </w:r>
      <w:r w:rsidR="00727237" w:rsidRPr="004606D1">
        <w:rPr>
          <w:spacing w:val="-1"/>
          <w:sz w:val="24"/>
          <w:szCs w:val="24"/>
          <w:lang w:val="en-GB"/>
        </w:rPr>
        <w:t>t</w:t>
      </w:r>
      <w:r w:rsidR="00727237" w:rsidRPr="004606D1">
        <w:rPr>
          <w:spacing w:val="1"/>
          <w:sz w:val="24"/>
          <w:szCs w:val="24"/>
          <w:lang w:val="en-GB"/>
        </w:rPr>
        <w:t>i</w:t>
      </w:r>
      <w:r w:rsidR="00727237" w:rsidRPr="004606D1">
        <w:rPr>
          <w:spacing w:val="-1"/>
          <w:sz w:val="24"/>
          <w:szCs w:val="24"/>
          <w:lang w:val="en-GB"/>
        </w:rPr>
        <w:t>t</w:t>
      </w:r>
      <w:r w:rsidR="00727237" w:rsidRPr="004606D1">
        <w:rPr>
          <w:spacing w:val="1"/>
          <w:sz w:val="24"/>
          <w:szCs w:val="24"/>
          <w:lang w:val="en-GB"/>
        </w:rPr>
        <w:t>l</w:t>
      </w:r>
      <w:r w:rsidR="00727237" w:rsidRPr="004606D1">
        <w:rPr>
          <w:sz w:val="24"/>
          <w:szCs w:val="24"/>
          <w:lang w:val="en-GB"/>
        </w:rPr>
        <w:t>e</w:t>
      </w:r>
      <w:r w:rsidR="00727237" w:rsidRPr="004606D1">
        <w:rPr>
          <w:spacing w:val="2"/>
          <w:sz w:val="24"/>
          <w:szCs w:val="24"/>
          <w:lang w:val="en-GB"/>
        </w:rPr>
        <w:t xml:space="preserve"> </w:t>
      </w:r>
      <w:r w:rsidR="00727237" w:rsidRPr="004606D1">
        <w:rPr>
          <w:sz w:val="24"/>
          <w:szCs w:val="24"/>
          <w:lang w:val="en-GB"/>
        </w:rPr>
        <w:t>of</w:t>
      </w:r>
      <w:r w:rsidR="00727237" w:rsidRPr="004606D1">
        <w:rPr>
          <w:spacing w:val="1"/>
          <w:sz w:val="24"/>
          <w:szCs w:val="24"/>
          <w:lang w:val="en-GB"/>
        </w:rPr>
        <w:t xml:space="preserve"> t</w:t>
      </w:r>
      <w:r w:rsidR="00727237" w:rsidRPr="004606D1">
        <w:rPr>
          <w:spacing w:val="-2"/>
          <w:sz w:val="24"/>
          <w:szCs w:val="24"/>
          <w:lang w:val="en-GB"/>
        </w:rPr>
        <w:t>h</w:t>
      </w:r>
      <w:r w:rsidR="00727237" w:rsidRPr="004606D1">
        <w:rPr>
          <w:sz w:val="24"/>
          <w:szCs w:val="24"/>
          <w:lang w:val="en-GB"/>
        </w:rPr>
        <w:t>e</w:t>
      </w:r>
      <w:r w:rsidR="00727237" w:rsidRPr="004606D1">
        <w:rPr>
          <w:spacing w:val="3"/>
          <w:sz w:val="24"/>
          <w:szCs w:val="24"/>
          <w:lang w:val="en-GB"/>
        </w:rPr>
        <w:t xml:space="preserve"> </w:t>
      </w:r>
      <w:r w:rsidR="00727237" w:rsidRPr="004606D1">
        <w:rPr>
          <w:sz w:val="24"/>
          <w:szCs w:val="24"/>
          <w:lang w:val="en-GB"/>
        </w:rPr>
        <w:t>article</w:t>
      </w:r>
      <w:r w:rsidR="00727237" w:rsidRPr="004606D1">
        <w:rPr>
          <w:spacing w:val="3"/>
          <w:sz w:val="24"/>
          <w:szCs w:val="24"/>
          <w:lang w:val="en-GB"/>
        </w:rPr>
        <w:t xml:space="preserve"> </w:t>
      </w:r>
      <w:r w:rsidR="00727237" w:rsidRPr="004606D1">
        <w:rPr>
          <w:spacing w:val="1"/>
          <w:sz w:val="24"/>
          <w:szCs w:val="24"/>
          <w:lang w:val="en-GB"/>
        </w:rPr>
        <w:t>(</w:t>
      </w:r>
      <w:r w:rsidR="00727237" w:rsidRPr="004606D1">
        <w:rPr>
          <w:spacing w:val="-2"/>
          <w:sz w:val="24"/>
          <w:szCs w:val="24"/>
          <w:lang w:val="en-GB"/>
        </w:rPr>
        <w:t>without</w:t>
      </w:r>
      <w:r w:rsidR="00727237" w:rsidRPr="004606D1">
        <w:rPr>
          <w:spacing w:val="3"/>
          <w:sz w:val="24"/>
          <w:szCs w:val="24"/>
          <w:lang w:val="en-GB"/>
        </w:rPr>
        <w:t xml:space="preserve"> </w:t>
      </w:r>
      <w:r w:rsidR="00727237" w:rsidRPr="004606D1">
        <w:rPr>
          <w:sz w:val="24"/>
          <w:szCs w:val="24"/>
          <w:lang w:val="en-GB"/>
        </w:rPr>
        <w:t>qu</w:t>
      </w:r>
      <w:r w:rsidR="00727237" w:rsidRPr="004606D1">
        <w:rPr>
          <w:spacing w:val="-2"/>
          <w:sz w:val="24"/>
          <w:szCs w:val="24"/>
          <w:lang w:val="en-GB"/>
        </w:rPr>
        <w:t>o</w:t>
      </w:r>
      <w:r w:rsidR="00727237" w:rsidRPr="004606D1">
        <w:rPr>
          <w:spacing w:val="1"/>
          <w:sz w:val="24"/>
          <w:szCs w:val="24"/>
          <w:lang w:val="en-GB"/>
        </w:rPr>
        <w:t>t</w:t>
      </w:r>
      <w:r w:rsidR="00727237" w:rsidRPr="004606D1">
        <w:rPr>
          <w:sz w:val="24"/>
          <w:szCs w:val="24"/>
          <w:lang w:val="en-GB"/>
        </w:rPr>
        <w:t>a</w:t>
      </w:r>
      <w:r w:rsidR="00727237" w:rsidRPr="004606D1">
        <w:rPr>
          <w:spacing w:val="-1"/>
          <w:sz w:val="24"/>
          <w:szCs w:val="24"/>
          <w:lang w:val="en-GB"/>
        </w:rPr>
        <w:t>t</w:t>
      </w:r>
      <w:r w:rsidR="00727237" w:rsidRPr="004606D1">
        <w:rPr>
          <w:spacing w:val="1"/>
          <w:sz w:val="24"/>
          <w:szCs w:val="24"/>
          <w:lang w:val="en-GB"/>
        </w:rPr>
        <w:t>i</w:t>
      </w:r>
      <w:r w:rsidR="00727237" w:rsidRPr="004606D1">
        <w:rPr>
          <w:spacing w:val="-2"/>
          <w:sz w:val="24"/>
          <w:szCs w:val="24"/>
          <w:lang w:val="en-GB"/>
        </w:rPr>
        <w:t>o</w:t>
      </w:r>
      <w:r w:rsidR="00727237" w:rsidRPr="004606D1">
        <w:rPr>
          <w:sz w:val="24"/>
          <w:szCs w:val="24"/>
          <w:lang w:val="en-GB"/>
        </w:rPr>
        <w:t xml:space="preserve">n </w:t>
      </w:r>
      <w:r w:rsidR="00727237" w:rsidRPr="004606D1">
        <w:rPr>
          <w:spacing w:val="1"/>
          <w:sz w:val="24"/>
          <w:szCs w:val="24"/>
          <w:lang w:val="en-GB"/>
        </w:rPr>
        <w:t>m</w:t>
      </w:r>
      <w:r w:rsidR="00727237" w:rsidRPr="004606D1">
        <w:rPr>
          <w:sz w:val="24"/>
          <w:szCs w:val="24"/>
          <w:lang w:val="en-GB"/>
        </w:rPr>
        <w:t>a</w:t>
      </w:r>
      <w:r w:rsidR="00727237" w:rsidRPr="004606D1">
        <w:rPr>
          <w:spacing w:val="-1"/>
          <w:sz w:val="24"/>
          <w:szCs w:val="24"/>
          <w:lang w:val="en-GB"/>
        </w:rPr>
        <w:t>r</w:t>
      </w:r>
      <w:r w:rsidR="00727237" w:rsidRPr="004606D1">
        <w:rPr>
          <w:sz w:val="24"/>
          <w:szCs w:val="24"/>
          <w:lang w:val="en-GB"/>
        </w:rPr>
        <w:t>ks</w:t>
      </w:r>
      <w:r w:rsidR="00727237" w:rsidRPr="004606D1">
        <w:rPr>
          <w:spacing w:val="-1"/>
          <w:sz w:val="24"/>
          <w:szCs w:val="24"/>
          <w:lang w:val="en-GB"/>
        </w:rPr>
        <w:t>)</w:t>
      </w:r>
      <w:r w:rsidR="00727237" w:rsidRPr="004606D1">
        <w:rPr>
          <w:sz w:val="24"/>
          <w:szCs w:val="24"/>
          <w:lang w:val="en-GB"/>
        </w:rPr>
        <w:t>,</w:t>
      </w:r>
      <w:r w:rsidR="00727237" w:rsidRPr="004606D1">
        <w:rPr>
          <w:spacing w:val="4"/>
          <w:sz w:val="24"/>
          <w:szCs w:val="24"/>
          <w:lang w:val="en-GB"/>
        </w:rPr>
        <w:t xml:space="preserve"> </w:t>
      </w:r>
      <w:r w:rsidRPr="004606D1">
        <w:rPr>
          <w:color w:val="0E101A"/>
          <w:sz w:val="24"/>
          <w:szCs w:val="24"/>
          <w:lang w:val="en-GB"/>
        </w:rPr>
        <w:t>the title of the collection of articles (without the quotation marks), editor</w:t>
      </w:r>
      <w:r w:rsidR="00F826FD" w:rsidRPr="004606D1">
        <w:rPr>
          <w:color w:val="0E101A"/>
          <w:sz w:val="24"/>
          <w:szCs w:val="24"/>
          <w:lang w:val="en-GB"/>
        </w:rPr>
        <w:t>’s surname and the first letter of the given name in</w:t>
      </w:r>
      <w:r w:rsidR="00F826FD" w:rsidRPr="004606D1">
        <w:rPr>
          <w:i/>
          <w:color w:val="0E101A"/>
          <w:sz w:val="24"/>
          <w:szCs w:val="24"/>
          <w:lang w:val="en-GB"/>
        </w:rPr>
        <w:t xml:space="preserve"> </w:t>
      </w:r>
      <w:r w:rsidR="00D32FFE" w:rsidRPr="004606D1">
        <w:rPr>
          <w:i/>
          <w:color w:val="0E101A"/>
          <w:sz w:val="24"/>
          <w:szCs w:val="24"/>
          <w:lang w:val="en-GB"/>
        </w:rPr>
        <w:t>I</w:t>
      </w:r>
      <w:r w:rsidR="00F826FD" w:rsidRPr="004606D1">
        <w:rPr>
          <w:i/>
          <w:color w:val="0E101A"/>
          <w:sz w:val="24"/>
          <w:szCs w:val="24"/>
          <w:lang w:val="en-GB"/>
        </w:rPr>
        <w:t>talic</w:t>
      </w:r>
      <w:r w:rsidR="007448D1" w:rsidRPr="004606D1">
        <w:rPr>
          <w:i/>
          <w:color w:val="0E101A"/>
          <w:sz w:val="24"/>
          <w:szCs w:val="24"/>
          <w:lang w:val="en-GB"/>
        </w:rPr>
        <w:t xml:space="preserve"> script</w:t>
      </w:r>
      <w:r w:rsidR="00727237" w:rsidRPr="004606D1">
        <w:rPr>
          <w:color w:val="0E101A"/>
          <w:sz w:val="24"/>
          <w:szCs w:val="24"/>
          <w:lang w:val="en-GB"/>
        </w:rPr>
        <w:t xml:space="preserve">, </w:t>
      </w:r>
      <w:r w:rsidRPr="004606D1">
        <w:rPr>
          <w:color w:val="0E101A"/>
          <w:sz w:val="24"/>
          <w:szCs w:val="24"/>
          <w:lang w:val="en-GB"/>
        </w:rPr>
        <w:t>section, volume (if necessary), place of publication, year of publication, page number (without “p”.).</w:t>
      </w:r>
      <w:r w:rsidR="00D90621" w:rsidRPr="004606D1">
        <w:rPr>
          <w:color w:val="0E101A"/>
          <w:sz w:val="24"/>
          <w:szCs w:val="24"/>
          <w:lang w:val="en-GB"/>
        </w:rPr>
        <w:t xml:space="preserve"> If the article is conducted in </w:t>
      </w:r>
      <w:r w:rsidR="00416CCF" w:rsidRPr="004606D1">
        <w:rPr>
          <w:color w:val="0E101A"/>
          <w:sz w:val="24"/>
          <w:szCs w:val="24"/>
          <w:lang w:val="en-GB"/>
        </w:rPr>
        <w:t xml:space="preserve">a </w:t>
      </w:r>
      <w:r w:rsidR="00D90621" w:rsidRPr="004606D1">
        <w:rPr>
          <w:color w:val="0E101A"/>
          <w:sz w:val="24"/>
          <w:szCs w:val="24"/>
          <w:lang w:val="en-GB"/>
        </w:rPr>
        <w:t xml:space="preserve">language other than Western European, it is essential to provide information regarding the language of </w:t>
      </w:r>
      <w:r w:rsidR="00410C0E" w:rsidRPr="004606D1">
        <w:rPr>
          <w:color w:val="0E101A"/>
          <w:sz w:val="24"/>
          <w:szCs w:val="24"/>
          <w:lang w:val="en-GB"/>
        </w:rPr>
        <w:t xml:space="preserve">the </w:t>
      </w:r>
      <w:r w:rsidR="00D90621" w:rsidRPr="004606D1">
        <w:rPr>
          <w:color w:val="0E101A"/>
          <w:sz w:val="24"/>
          <w:szCs w:val="24"/>
          <w:lang w:val="en-GB"/>
        </w:rPr>
        <w:t>origin</w:t>
      </w:r>
      <w:r w:rsidR="00410C0E" w:rsidRPr="004606D1">
        <w:rPr>
          <w:color w:val="0E101A"/>
          <w:sz w:val="24"/>
          <w:szCs w:val="24"/>
          <w:lang w:val="en-GB"/>
        </w:rPr>
        <w:t>al</w:t>
      </w:r>
      <w:r w:rsidR="00D90621" w:rsidRPr="004606D1">
        <w:rPr>
          <w:color w:val="0E101A"/>
          <w:sz w:val="24"/>
          <w:szCs w:val="24"/>
          <w:lang w:val="en-GB"/>
        </w:rPr>
        <w:t xml:space="preserve"> in </w:t>
      </w:r>
      <w:r w:rsidR="00765ED9" w:rsidRPr="004606D1">
        <w:rPr>
          <w:sz w:val="24"/>
          <w:szCs w:val="24"/>
          <w:lang w:val="en-GB"/>
        </w:rPr>
        <w:t>parentheses</w:t>
      </w:r>
      <w:r w:rsidR="00D90621" w:rsidRPr="004606D1">
        <w:rPr>
          <w:color w:val="0E101A"/>
          <w:sz w:val="24"/>
          <w:szCs w:val="24"/>
          <w:lang w:val="en-GB"/>
        </w:rPr>
        <w:t>, e.g.: (in Georgian), (in Russian).</w:t>
      </w:r>
    </w:p>
    <w:p w:rsidR="00F826FD" w:rsidRPr="004606D1" w:rsidRDefault="00F826FD" w:rsidP="00F826FD">
      <w:pPr>
        <w:ind w:left="360"/>
        <w:jc w:val="both"/>
        <w:rPr>
          <w:color w:val="0E101A"/>
          <w:sz w:val="24"/>
          <w:szCs w:val="24"/>
          <w:lang w:val="en-GB"/>
        </w:rPr>
      </w:pPr>
    </w:p>
    <w:p w:rsidR="00781893" w:rsidRPr="004606D1" w:rsidRDefault="00781893" w:rsidP="00781893">
      <w:pPr>
        <w:spacing w:before="9"/>
        <w:ind w:left="360" w:right="126"/>
        <w:jc w:val="both"/>
        <w:rPr>
          <w:rFonts w:eastAsia="AcadNusx"/>
          <w:bCs/>
          <w:spacing w:val="-1"/>
          <w:sz w:val="24"/>
          <w:szCs w:val="24"/>
          <w:lang w:val="en-GB"/>
        </w:rPr>
      </w:pPr>
    </w:p>
    <w:p w:rsidR="00B6503A" w:rsidRPr="004606D1" w:rsidRDefault="00781893"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b/>
          <w:i/>
          <w:spacing w:val="3"/>
          <w:sz w:val="24"/>
          <w:szCs w:val="24"/>
          <w:u w:val="single"/>
          <w:lang w:val="en-GB"/>
        </w:rPr>
      </w:pPr>
      <w:r w:rsidRPr="004606D1">
        <w:rPr>
          <w:rFonts w:eastAsia="AcadNusx"/>
          <w:b/>
          <w:i/>
          <w:spacing w:val="3"/>
          <w:sz w:val="24"/>
          <w:szCs w:val="24"/>
          <w:u w:val="single"/>
          <w:lang w:val="en-GB"/>
        </w:rPr>
        <w:t>Example:</w:t>
      </w:r>
    </w:p>
    <w:p w:rsidR="00781893" w:rsidRPr="004606D1" w:rsidRDefault="00781893" w:rsidP="006C56D1">
      <w:pPr>
        <w:pBdr>
          <w:top w:val="single" w:sz="4" w:space="1" w:color="auto"/>
          <w:left w:val="single" w:sz="4" w:space="4" w:color="auto"/>
          <w:bottom w:val="single" w:sz="4" w:space="1" w:color="auto"/>
          <w:right w:val="single" w:sz="4" w:space="4" w:color="auto"/>
        </w:pBdr>
        <w:ind w:left="567" w:right="69"/>
        <w:jc w:val="both"/>
        <w:rPr>
          <w:rFonts w:eastAsia="AcadNusx"/>
          <w:sz w:val="24"/>
          <w:szCs w:val="24"/>
          <w:lang w:val="en-GB"/>
        </w:rPr>
      </w:pPr>
    </w:p>
    <w:p w:rsidR="004747CD" w:rsidRPr="004606D1" w:rsidRDefault="00781893" w:rsidP="006C56D1">
      <w:pPr>
        <w:pBdr>
          <w:top w:val="single" w:sz="4" w:space="1" w:color="auto"/>
          <w:left w:val="single" w:sz="4" w:space="4" w:color="auto"/>
          <w:bottom w:val="single" w:sz="4" w:space="1" w:color="auto"/>
          <w:right w:val="single" w:sz="4" w:space="4" w:color="auto"/>
        </w:pBdr>
        <w:ind w:left="567" w:right="69"/>
        <w:jc w:val="both"/>
        <w:rPr>
          <w:i/>
          <w:sz w:val="24"/>
          <w:szCs w:val="24"/>
          <w:lang w:val="en-GB"/>
        </w:rPr>
      </w:pPr>
      <w:proofErr w:type="spellStart"/>
      <w:r w:rsidRPr="004606D1">
        <w:rPr>
          <w:i/>
          <w:sz w:val="24"/>
          <w:szCs w:val="24"/>
          <w:lang w:val="en-GB"/>
        </w:rPr>
        <w:t>Burduli</w:t>
      </w:r>
      <w:proofErr w:type="spellEnd"/>
      <w:r w:rsidRPr="004606D1">
        <w:rPr>
          <w:i/>
          <w:sz w:val="24"/>
          <w:szCs w:val="24"/>
          <w:lang w:val="en-GB"/>
        </w:rPr>
        <w:t xml:space="preserve"> I</w:t>
      </w:r>
      <w:r w:rsidR="004747CD" w:rsidRPr="004606D1">
        <w:rPr>
          <w:i/>
          <w:sz w:val="24"/>
          <w:szCs w:val="24"/>
          <w:lang w:val="en-GB"/>
        </w:rPr>
        <w:t xml:space="preserve">., </w:t>
      </w:r>
      <w:r w:rsidR="00F826FD" w:rsidRPr="004606D1">
        <w:rPr>
          <w:sz w:val="24"/>
          <w:szCs w:val="24"/>
          <w:lang w:val="en-GB"/>
        </w:rPr>
        <w:t>State Capital and its F</w:t>
      </w:r>
      <w:r w:rsidRPr="004606D1">
        <w:rPr>
          <w:sz w:val="24"/>
          <w:szCs w:val="24"/>
          <w:lang w:val="en-GB"/>
        </w:rPr>
        <w:t>unctions, in the collection</w:t>
      </w:r>
      <w:r w:rsidR="00F826FD" w:rsidRPr="004606D1">
        <w:rPr>
          <w:sz w:val="24"/>
          <w:szCs w:val="24"/>
          <w:lang w:val="en-GB"/>
        </w:rPr>
        <w:t xml:space="preserve"> of articles</w:t>
      </w:r>
      <w:r w:rsidRPr="004606D1">
        <w:rPr>
          <w:sz w:val="24"/>
          <w:szCs w:val="24"/>
          <w:lang w:val="en-GB"/>
        </w:rPr>
        <w:t xml:space="preserve">: </w:t>
      </w:r>
      <w:r w:rsidR="006C56D1" w:rsidRPr="004606D1">
        <w:rPr>
          <w:sz w:val="24"/>
          <w:szCs w:val="24"/>
          <w:lang w:val="en-GB"/>
        </w:rPr>
        <w:t xml:space="preserve">Theoretical and Practical Issues of </w:t>
      </w:r>
      <w:r w:rsidRPr="004606D1">
        <w:rPr>
          <w:sz w:val="24"/>
          <w:szCs w:val="24"/>
          <w:lang w:val="en-GB"/>
        </w:rPr>
        <w:t>Contemporary Corporate Law</w:t>
      </w:r>
      <w:r w:rsidR="006C56D1" w:rsidRPr="004606D1">
        <w:rPr>
          <w:sz w:val="24"/>
          <w:szCs w:val="24"/>
          <w:lang w:val="en-GB"/>
        </w:rPr>
        <w:t>,</w:t>
      </w:r>
      <w:r w:rsidR="006C56D1" w:rsidRPr="004606D1">
        <w:rPr>
          <w:i/>
          <w:sz w:val="24"/>
          <w:szCs w:val="24"/>
          <w:lang w:val="en-GB"/>
        </w:rPr>
        <w:t xml:space="preserve"> </w:t>
      </w:r>
      <w:proofErr w:type="spellStart"/>
      <w:r w:rsidR="006C56D1" w:rsidRPr="004606D1">
        <w:rPr>
          <w:i/>
          <w:sz w:val="24"/>
          <w:szCs w:val="24"/>
          <w:lang w:val="en-GB"/>
        </w:rPr>
        <w:t>Elizbarashvili</w:t>
      </w:r>
      <w:proofErr w:type="spellEnd"/>
      <w:r w:rsidR="006C56D1" w:rsidRPr="004606D1">
        <w:rPr>
          <w:i/>
          <w:sz w:val="24"/>
          <w:szCs w:val="24"/>
          <w:lang w:val="en-GB"/>
        </w:rPr>
        <w:t xml:space="preserve"> N. (ed.), </w:t>
      </w:r>
      <w:r w:rsidR="006C56D1" w:rsidRPr="004606D1">
        <w:rPr>
          <w:sz w:val="24"/>
          <w:szCs w:val="24"/>
          <w:lang w:val="en-GB"/>
        </w:rPr>
        <w:t>Tbilisi, 2009, 236.</w:t>
      </w:r>
      <w:r w:rsidRPr="004606D1">
        <w:rPr>
          <w:i/>
          <w:sz w:val="24"/>
          <w:szCs w:val="24"/>
          <w:lang w:val="en-GB"/>
        </w:rPr>
        <w:t xml:space="preserve"> </w:t>
      </w:r>
    </w:p>
    <w:p w:rsidR="006E6DE2" w:rsidRPr="004606D1" w:rsidRDefault="006E6DE2" w:rsidP="006C56D1">
      <w:pPr>
        <w:pBdr>
          <w:top w:val="single" w:sz="4" w:space="1" w:color="auto"/>
          <w:left w:val="single" w:sz="4" w:space="4" w:color="auto"/>
          <w:bottom w:val="single" w:sz="4" w:space="1" w:color="auto"/>
          <w:right w:val="single" w:sz="4" w:space="4" w:color="auto"/>
        </w:pBdr>
        <w:ind w:left="567" w:right="69"/>
        <w:jc w:val="both"/>
        <w:rPr>
          <w:rFonts w:eastAsia="AcadNusx"/>
          <w:sz w:val="24"/>
          <w:szCs w:val="24"/>
          <w:lang w:val="en-GB"/>
        </w:rPr>
      </w:pPr>
    </w:p>
    <w:p w:rsidR="004747CD" w:rsidRPr="004606D1" w:rsidRDefault="004747CD" w:rsidP="006C56D1">
      <w:pPr>
        <w:pBdr>
          <w:top w:val="single" w:sz="4" w:space="1" w:color="auto"/>
          <w:left w:val="single" w:sz="4" w:space="4" w:color="auto"/>
          <w:bottom w:val="single" w:sz="4" w:space="1" w:color="auto"/>
          <w:right w:val="single" w:sz="4" w:space="4" w:color="auto"/>
        </w:pBdr>
        <w:ind w:left="567" w:right="69"/>
        <w:jc w:val="both"/>
        <w:rPr>
          <w:rFonts w:eastAsia="AcadNusx"/>
          <w:sz w:val="24"/>
          <w:szCs w:val="24"/>
          <w:lang w:val="en-GB"/>
        </w:rPr>
      </w:pPr>
      <w:r w:rsidRPr="004606D1">
        <w:rPr>
          <w:i/>
          <w:sz w:val="24"/>
          <w:szCs w:val="24"/>
          <w:lang w:val="en-GB"/>
        </w:rPr>
        <w:lastRenderedPageBreak/>
        <w:t>Kennedy D.,</w:t>
      </w:r>
      <w:r w:rsidRPr="004606D1">
        <w:rPr>
          <w:sz w:val="24"/>
          <w:szCs w:val="24"/>
          <w:lang w:val="en-GB"/>
        </w:rPr>
        <w:t xml:space="preserve"> The Politics and Methods of Comparative Law, The Common Core of European Private Law, Essays on the Project, </w:t>
      </w:r>
      <w:proofErr w:type="spellStart"/>
      <w:r w:rsidRPr="004606D1">
        <w:rPr>
          <w:i/>
          <w:sz w:val="24"/>
          <w:szCs w:val="24"/>
          <w:lang w:val="en-GB"/>
        </w:rPr>
        <w:t>Mattei</w:t>
      </w:r>
      <w:proofErr w:type="spellEnd"/>
      <w:r w:rsidRPr="004606D1">
        <w:rPr>
          <w:sz w:val="24"/>
          <w:szCs w:val="24"/>
          <w:lang w:val="en-GB"/>
        </w:rPr>
        <w:t xml:space="preserve"> </w:t>
      </w:r>
      <w:r w:rsidRPr="004606D1">
        <w:rPr>
          <w:i/>
          <w:sz w:val="24"/>
          <w:szCs w:val="24"/>
          <w:lang w:val="en-GB"/>
        </w:rPr>
        <w:t>U</w:t>
      </w:r>
      <w:r w:rsidRPr="004606D1">
        <w:rPr>
          <w:sz w:val="24"/>
          <w:szCs w:val="24"/>
          <w:lang w:val="en-GB"/>
        </w:rPr>
        <w:t xml:space="preserve">., </w:t>
      </w:r>
      <w:proofErr w:type="spellStart"/>
      <w:r w:rsidRPr="004606D1">
        <w:rPr>
          <w:i/>
          <w:sz w:val="24"/>
          <w:szCs w:val="24"/>
          <w:lang w:val="en-GB"/>
        </w:rPr>
        <w:t>Bussani</w:t>
      </w:r>
      <w:proofErr w:type="spellEnd"/>
      <w:r w:rsidRPr="004606D1">
        <w:rPr>
          <w:i/>
          <w:sz w:val="24"/>
          <w:szCs w:val="24"/>
          <w:lang w:val="en-GB"/>
        </w:rPr>
        <w:t xml:space="preserve"> M</w:t>
      </w:r>
      <w:r w:rsidRPr="004606D1">
        <w:rPr>
          <w:sz w:val="24"/>
          <w:szCs w:val="24"/>
          <w:lang w:val="en-GB"/>
        </w:rPr>
        <w:t>. (</w:t>
      </w:r>
      <w:r w:rsidRPr="004606D1">
        <w:rPr>
          <w:i/>
          <w:sz w:val="24"/>
          <w:szCs w:val="24"/>
          <w:lang w:val="en-GB"/>
        </w:rPr>
        <w:t>eds</w:t>
      </w:r>
      <w:r w:rsidRPr="004606D1">
        <w:rPr>
          <w:sz w:val="24"/>
          <w:szCs w:val="24"/>
          <w:lang w:val="en-GB"/>
        </w:rPr>
        <w:t>.), Hague, 2002, 143.</w:t>
      </w:r>
      <w:r w:rsidRPr="004606D1">
        <w:rPr>
          <w:rFonts w:eastAsia="AcadNusx"/>
          <w:sz w:val="24"/>
          <w:szCs w:val="24"/>
          <w:lang w:val="en-GB"/>
        </w:rPr>
        <w:t xml:space="preserve">   </w:t>
      </w:r>
    </w:p>
    <w:p w:rsidR="004747CD" w:rsidRPr="004606D1" w:rsidRDefault="004747CD" w:rsidP="00406233">
      <w:pPr>
        <w:spacing w:before="9"/>
        <w:ind w:left="960" w:right="126" w:hanging="286"/>
        <w:jc w:val="both"/>
        <w:rPr>
          <w:rFonts w:eastAsia="AcadNusx"/>
          <w:sz w:val="24"/>
          <w:szCs w:val="24"/>
          <w:lang w:val="en-GB"/>
        </w:rPr>
      </w:pPr>
    </w:p>
    <w:p w:rsidR="00D90621" w:rsidRPr="004606D1" w:rsidRDefault="00D90621" w:rsidP="00410C0E">
      <w:pPr>
        <w:pStyle w:val="ListParagraph"/>
        <w:numPr>
          <w:ilvl w:val="0"/>
          <w:numId w:val="15"/>
        </w:numPr>
        <w:spacing w:before="7"/>
        <w:ind w:left="360" w:right="113"/>
        <w:jc w:val="both"/>
        <w:rPr>
          <w:rFonts w:eastAsia="AcadNusx"/>
          <w:sz w:val="24"/>
          <w:szCs w:val="24"/>
          <w:lang w:val="en-GB"/>
        </w:rPr>
      </w:pPr>
      <w:r w:rsidRPr="004606D1">
        <w:rPr>
          <w:color w:val="0E101A"/>
          <w:sz w:val="24"/>
          <w:szCs w:val="24"/>
          <w:lang w:val="en-GB"/>
        </w:rPr>
        <w:t xml:space="preserve">For </w:t>
      </w:r>
      <w:r w:rsidRPr="004606D1">
        <w:rPr>
          <w:b/>
          <w:color w:val="0E101A"/>
          <w:sz w:val="24"/>
          <w:szCs w:val="24"/>
          <w:lang w:val="en-GB"/>
        </w:rPr>
        <w:t>articles</w:t>
      </w:r>
      <w:r w:rsidRPr="004606D1">
        <w:rPr>
          <w:b/>
          <w:bCs/>
          <w:color w:val="0E101A"/>
          <w:sz w:val="24"/>
          <w:szCs w:val="24"/>
          <w:lang w:val="en-GB"/>
        </w:rPr>
        <w:t> from the</w:t>
      </w:r>
      <w:r w:rsidRPr="004606D1">
        <w:rPr>
          <w:rFonts w:eastAsia="AcadNusx"/>
          <w:b/>
          <w:sz w:val="24"/>
          <w:szCs w:val="24"/>
          <w:lang w:val="en-GB"/>
        </w:rPr>
        <w:t xml:space="preserve"> journal (newspaper), </w:t>
      </w:r>
      <w:r w:rsidRPr="004606D1">
        <w:rPr>
          <w:rFonts w:eastAsia="AcadNusx"/>
          <w:sz w:val="24"/>
          <w:szCs w:val="24"/>
          <w:lang w:val="en-GB"/>
        </w:rPr>
        <w:t xml:space="preserve">it is important to refer to: </w:t>
      </w:r>
      <w:r w:rsidRPr="004606D1">
        <w:rPr>
          <w:color w:val="0E101A"/>
          <w:sz w:val="24"/>
          <w:szCs w:val="24"/>
          <w:lang w:val="en-GB"/>
        </w:rPr>
        <w:t>Authors’ surname and the first letter of the given name (</w:t>
      </w:r>
      <w:r w:rsidRPr="004606D1">
        <w:rPr>
          <w:i/>
          <w:color w:val="0E101A"/>
          <w:sz w:val="24"/>
          <w:szCs w:val="24"/>
          <w:lang w:val="en-GB"/>
        </w:rPr>
        <w:t xml:space="preserve">in </w:t>
      </w:r>
      <w:r w:rsidR="00D32FFE" w:rsidRPr="004606D1">
        <w:rPr>
          <w:i/>
          <w:color w:val="0E101A"/>
          <w:sz w:val="24"/>
          <w:szCs w:val="24"/>
          <w:lang w:val="en-GB"/>
        </w:rPr>
        <w:t>I</w:t>
      </w:r>
      <w:r w:rsidRPr="004606D1">
        <w:rPr>
          <w:i/>
          <w:color w:val="0E101A"/>
          <w:sz w:val="24"/>
          <w:szCs w:val="24"/>
          <w:lang w:val="en-GB"/>
        </w:rPr>
        <w:t>talic</w:t>
      </w:r>
      <w:r w:rsidR="00D32FFE" w:rsidRPr="004606D1">
        <w:rPr>
          <w:color w:val="0E101A"/>
          <w:sz w:val="24"/>
          <w:szCs w:val="24"/>
          <w:lang w:val="en-GB"/>
        </w:rPr>
        <w:t xml:space="preserve"> script</w:t>
      </w:r>
      <w:r w:rsidRPr="004606D1">
        <w:rPr>
          <w:color w:val="0E101A"/>
          <w:sz w:val="24"/>
          <w:szCs w:val="24"/>
          <w:lang w:val="en-GB"/>
        </w:rPr>
        <w:t xml:space="preserve">), the title of the publication (without quotation marks), the title of the journal/newspaper (if the journal/newspaper is published in language other than Western European, quotation marks are needed), volume, issue, year (date), page number (without “p”). When referring to the foreign source, all bibliographic units must be indicated in language of </w:t>
      </w:r>
      <w:r w:rsidR="00410C0E" w:rsidRPr="004606D1">
        <w:rPr>
          <w:color w:val="0E101A"/>
          <w:sz w:val="24"/>
          <w:szCs w:val="24"/>
          <w:lang w:val="en-GB"/>
        </w:rPr>
        <w:t xml:space="preserve">the </w:t>
      </w:r>
      <w:r w:rsidRPr="004606D1">
        <w:rPr>
          <w:color w:val="0E101A"/>
          <w:sz w:val="24"/>
          <w:szCs w:val="24"/>
          <w:lang w:val="en-GB"/>
        </w:rPr>
        <w:t xml:space="preserve">original, or in language in which it was available for the Author (with reference to an </w:t>
      </w:r>
      <w:r w:rsidR="00410C0E" w:rsidRPr="004606D1">
        <w:rPr>
          <w:color w:val="0E101A"/>
          <w:sz w:val="24"/>
          <w:szCs w:val="24"/>
          <w:lang w:val="en-GB"/>
        </w:rPr>
        <w:t>official translation)</w:t>
      </w:r>
      <w:r w:rsidRPr="004606D1">
        <w:rPr>
          <w:color w:val="0E101A"/>
          <w:sz w:val="24"/>
          <w:szCs w:val="24"/>
          <w:lang w:val="en-GB"/>
        </w:rPr>
        <w:t xml:space="preserve">. </w:t>
      </w:r>
      <w:r w:rsidR="00410C0E" w:rsidRPr="004606D1">
        <w:rPr>
          <w:color w:val="0E101A"/>
          <w:sz w:val="24"/>
          <w:szCs w:val="24"/>
          <w:lang w:val="en-GB"/>
        </w:rPr>
        <w:t>If the article is conducted in</w:t>
      </w:r>
      <w:r w:rsidR="00416CCF" w:rsidRPr="004606D1">
        <w:rPr>
          <w:color w:val="0E101A"/>
          <w:sz w:val="24"/>
          <w:szCs w:val="24"/>
          <w:lang w:val="en-GB"/>
        </w:rPr>
        <w:t xml:space="preserve"> a</w:t>
      </w:r>
      <w:r w:rsidR="00410C0E" w:rsidRPr="004606D1">
        <w:rPr>
          <w:color w:val="0E101A"/>
          <w:sz w:val="24"/>
          <w:szCs w:val="24"/>
          <w:lang w:val="en-GB"/>
        </w:rPr>
        <w:t xml:space="preserve"> language other than</w:t>
      </w:r>
      <w:r w:rsidR="00416CCF" w:rsidRPr="004606D1">
        <w:rPr>
          <w:color w:val="0E101A"/>
          <w:sz w:val="24"/>
          <w:szCs w:val="24"/>
          <w:lang w:val="en-GB"/>
        </w:rPr>
        <w:t xml:space="preserve"> </w:t>
      </w:r>
      <w:r w:rsidR="00410C0E" w:rsidRPr="004606D1">
        <w:rPr>
          <w:color w:val="0E101A"/>
          <w:sz w:val="24"/>
          <w:szCs w:val="24"/>
          <w:lang w:val="en-GB"/>
        </w:rPr>
        <w:t xml:space="preserve">Western European, it is essential to provide information regarding the language of the original in </w:t>
      </w:r>
      <w:r w:rsidR="00765ED9" w:rsidRPr="004606D1">
        <w:rPr>
          <w:sz w:val="24"/>
          <w:szCs w:val="24"/>
          <w:lang w:val="en-GB"/>
        </w:rPr>
        <w:t>parentheses</w:t>
      </w:r>
      <w:r w:rsidR="00410C0E" w:rsidRPr="004606D1">
        <w:rPr>
          <w:color w:val="0E101A"/>
          <w:sz w:val="24"/>
          <w:szCs w:val="24"/>
          <w:lang w:val="en-GB"/>
        </w:rPr>
        <w:t>, e.g.: (in Georgian), (in Russian).</w:t>
      </w:r>
    </w:p>
    <w:p w:rsidR="00710C80" w:rsidRPr="004606D1" w:rsidRDefault="00710C80" w:rsidP="00410C0E">
      <w:pPr>
        <w:pStyle w:val="ListParagraph"/>
        <w:spacing w:before="7"/>
        <w:ind w:left="284" w:right="113"/>
        <w:jc w:val="both"/>
        <w:rPr>
          <w:rFonts w:eastAsia="AcadNusx"/>
          <w:sz w:val="24"/>
          <w:szCs w:val="24"/>
          <w:lang w:val="en-GB"/>
        </w:rPr>
      </w:pPr>
    </w:p>
    <w:p w:rsidR="00F71BA5" w:rsidRPr="004606D1" w:rsidRDefault="00410C0E"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4606D1">
        <w:rPr>
          <w:rFonts w:eastAsia="AcadNusx"/>
          <w:b/>
          <w:bCs/>
          <w:i/>
          <w:sz w:val="24"/>
          <w:szCs w:val="24"/>
          <w:u w:val="single"/>
          <w:lang w:val="en-GB"/>
        </w:rPr>
        <w:t>Example:</w:t>
      </w:r>
    </w:p>
    <w:p w:rsidR="00B6503A" w:rsidRPr="004606D1" w:rsidRDefault="00B6503A"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F71BA5" w:rsidRPr="004606D1" w:rsidRDefault="00410C0E" w:rsidP="00B6503A">
      <w:pPr>
        <w:pBdr>
          <w:top w:val="single" w:sz="4" w:space="1" w:color="auto"/>
          <w:left w:val="single" w:sz="4" w:space="4" w:color="auto"/>
          <w:bottom w:val="single" w:sz="4" w:space="1" w:color="auto"/>
          <w:right w:val="single" w:sz="4" w:space="4" w:color="auto"/>
        </w:pBdr>
        <w:spacing w:before="13"/>
        <w:ind w:left="567" w:right="69"/>
        <w:jc w:val="both"/>
        <w:rPr>
          <w:iCs/>
          <w:sz w:val="24"/>
          <w:szCs w:val="24"/>
          <w:lang w:val="en-GB"/>
        </w:rPr>
      </w:pPr>
      <w:proofErr w:type="spellStart"/>
      <w:r w:rsidRPr="004606D1">
        <w:rPr>
          <w:i/>
          <w:sz w:val="24"/>
          <w:szCs w:val="24"/>
          <w:lang w:val="en-GB"/>
        </w:rPr>
        <w:t>Mgeladze</w:t>
      </w:r>
      <w:proofErr w:type="spellEnd"/>
      <w:r w:rsidRPr="004606D1">
        <w:rPr>
          <w:i/>
          <w:sz w:val="24"/>
          <w:szCs w:val="24"/>
          <w:lang w:val="en-GB"/>
        </w:rPr>
        <w:t xml:space="preserve"> T., </w:t>
      </w:r>
      <w:r w:rsidRPr="004606D1">
        <w:rPr>
          <w:sz w:val="24"/>
          <w:szCs w:val="24"/>
          <w:lang w:val="en-GB"/>
        </w:rPr>
        <w:t xml:space="preserve">Piercing the Corporate Veil of Shareholder in German, US and Georgian Legal Doctrine, Journal of Law, </w:t>
      </w:r>
      <w:r w:rsidR="00F71BA5" w:rsidRPr="004606D1">
        <w:rPr>
          <w:sz w:val="24"/>
          <w:szCs w:val="24"/>
          <w:lang w:val="en-GB"/>
        </w:rPr>
        <w:t>№ 2, 2018, 56-57.</w:t>
      </w:r>
    </w:p>
    <w:p w:rsidR="00F71BA5" w:rsidRPr="004606D1" w:rsidRDefault="00F71BA5" w:rsidP="00B6503A">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
    <w:p w:rsidR="00F71BA5" w:rsidRPr="004606D1" w:rsidRDefault="00410C0E" w:rsidP="00B6503A">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roofErr w:type="spellStart"/>
      <w:r w:rsidRPr="004606D1">
        <w:rPr>
          <w:i/>
          <w:sz w:val="24"/>
          <w:szCs w:val="24"/>
          <w:lang w:val="en-GB"/>
        </w:rPr>
        <w:t>Baindurashvili</w:t>
      </w:r>
      <w:proofErr w:type="spellEnd"/>
      <w:r w:rsidR="00F71BA5" w:rsidRPr="004606D1">
        <w:rPr>
          <w:i/>
          <w:sz w:val="24"/>
          <w:szCs w:val="24"/>
          <w:lang w:val="en-GB"/>
        </w:rPr>
        <w:t xml:space="preserve"> </w:t>
      </w:r>
      <w:r w:rsidRPr="004606D1">
        <w:rPr>
          <w:i/>
          <w:sz w:val="24"/>
          <w:szCs w:val="24"/>
          <w:lang w:val="en-GB"/>
        </w:rPr>
        <w:t>N.</w:t>
      </w:r>
      <w:r w:rsidR="00F71BA5" w:rsidRPr="004606D1">
        <w:rPr>
          <w:i/>
          <w:sz w:val="24"/>
          <w:szCs w:val="24"/>
          <w:lang w:val="en-GB"/>
        </w:rPr>
        <w:t>,</w:t>
      </w:r>
      <w:r w:rsidR="00B97260" w:rsidRPr="004606D1">
        <w:rPr>
          <w:i/>
          <w:sz w:val="24"/>
          <w:szCs w:val="24"/>
          <w:lang w:val="en-GB"/>
        </w:rPr>
        <w:t xml:space="preserve"> </w:t>
      </w:r>
      <w:r w:rsidR="00BF2FCD" w:rsidRPr="004606D1">
        <w:rPr>
          <w:sz w:val="24"/>
          <w:szCs w:val="24"/>
          <w:lang w:val="en-GB"/>
        </w:rPr>
        <w:t>Specifics of the</w:t>
      </w:r>
      <w:r w:rsidR="00BF2FCD" w:rsidRPr="004606D1">
        <w:rPr>
          <w:i/>
          <w:sz w:val="24"/>
          <w:szCs w:val="24"/>
          <w:lang w:val="en-GB"/>
        </w:rPr>
        <w:t xml:space="preserve"> </w:t>
      </w:r>
      <w:r w:rsidR="00B97260" w:rsidRPr="004606D1">
        <w:rPr>
          <w:sz w:val="24"/>
          <w:szCs w:val="24"/>
          <w:lang w:val="en-GB"/>
        </w:rPr>
        <w:t>Civil Service</w:t>
      </w:r>
      <w:r w:rsidR="00BF2FCD" w:rsidRPr="004606D1">
        <w:rPr>
          <w:sz w:val="24"/>
          <w:szCs w:val="24"/>
          <w:lang w:val="en-GB"/>
        </w:rPr>
        <w:t xml:space="preserve"> Disputes, Legal Problems and Ways of their Resolution, Journal “Justice and Law”, № 3(38), 2013, 116 (in Georgian).</w:t>
      </w:r>
    </w:p>
    <w:p w:rsidR="00F71BA5" w:rsidRPr="004606D1" w:rsidRDefault="00F71BA5" w:rsidP="00B6503A">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
    <w:p w:rsidR="00F71BA5" w:rsidRPr="004606D1" w:rsidRDefault="00F71BA5" w:rsidP="00B6503A">
      <w:pPr>
        <w:pBdr>
          <w:top w:val="single" w:sz="4" w:space="1" w:color="auto"/>
          <w:left w:val="single" w:sz="4" w:space="4" w:color="auto"/>
          <w:bottom w:val="single" w:sz="4" w:space="1" w:color="auto"/>
          <w:right w:val="single" w:sz="4" w:space="4" w:color="auto"/>
        </w:pBdr>
        <w:spacing w:before="13"/>
        <w:ind w:left="567" w:right="69"/>
        <w:jc w:val="both"/>
        <w:rPr>
          <w:i/>
          <w:sz w:val="24"/>
          <w:szCs w:val="24"/>
          <w:lang w:val="en-GB"/>
        </w:rPr>
      </w:pPr>
      <w:proofErr w:type="spellStart"/>
      <w:r w:rsidRPr="004606D1">
        <w:rPr>
          <w:i/>
          <w:sz w:val="24"/>
          <w:szCs w:val="24"/>
          <w:lang w:val="en-GB"/>
        </w:rPr>
        <w:t>Akkermans</w:t>
      </w:r>
      <w:proofErr w:type="spellEnd"/>
      <w:r w:rsidRPr="004606D1">
        <w:rPr>
          <w:i/>
          <w:sz w:val="24"/>
          <w:szCs w:val="24"/>
          <w:lang w:val="en-GB"/>
        </w:rPr>
        <w:t xml:space="preserve"> B., </w:t>
      </w:r>
      <w:r w:rsidRPr="004606D1">
        <w:rPr>
          <w:iCs/>
          <w:sz w:val="24"/>
          <w:szCs w:val="24"/>
          <w:lang w:val="en-GB"/>
        </w:rPr>
        <w:t xml:space="preserve">Sustainable Property </w:t>
      </w:r>
      <w:proofErr w:type="gramStart"/>
      <w:r w:rsidRPr="004606D1">
        <w:rPr>
          <w:iCs/>
          <w:sz w:val="24"/>
          <w:szCs w:val="24"/>
          <w:lang w:val="en-GB"/>
        </w:rPr>
        <w:t>Law?,</w:t>
      </w:r>
      <w:proofErr w:type="gramEnd"/>
      <w:r w:rsidRPr="004606D1">
        <w:rPr>
          <w:iCs/>
          <w:sz w:val="24"/>
          <w:szCs w:val="24"/>
          <w:lang w:val="en-GB"/>
        </w:rPr>
        <w:t xml:space="preserve"> European Property Law Journal, Vol. 7, Issue 1, 2018, 1.</w:t>
      </w:r>
    </w:p>
    <w:p w:rsidR="00D341E4" w:rsidRPr="004606D1" w:rsidRDefault="00D341E4" w:rsidP="00406233">
      <w:pPr>
        <w:ind w:left="177" w:right="61" w:firstLine="480"/>
        <w:jc w:val="both"/>
        <w:rPr>
          <w:rFonts w:eastAsia="AcadNusx"/>
          <w:sz w:val="24"/>
          <w:szCs w:val="24"/>
          <w:lang w:val="en-GB"/>
        </w:rPr>
      </w:pPr>
    </w:p>
    <w:p w:rsidR="00456956" w:rsidRPr="004606D1" w:rsidRDefault="00D41815" w:rsidP="001B49BE">
      <w:pPr>
        <w:pStyle w:val="ListParagraph"/>
        <w:numPr>
          <w:ilvl w:val="0"/>
          <w:numId w:val="15"/>
        </w:numPr>
        <w:ind w:left="284" w:right="61" w:hanging="284"/>
        <w:jc w:val="both"/>
        <w:rPr>
          <w:rFonts w:eastAsia="AcadNusx"/>
          <w:position w:val="2"/>
          <w:sz w:val="24"/>
          <w:szCs w:val="24"/>
          <w:lang w:val="en-GB"/>
        </w:rPr>
      </w:pPr>
      <w:r w:rsidRPr="004606D1">
        <w:rPr>
          <w:sz w:val="24"/>
          <w:szCs w:val="24"/>
          <w:lang w:val="en-GB"/>
        </w:rPr>
        <w:t>For</w:t>
      </w:r>
      <w:r w:rsidRPr="004606D1">
        <w:rPr>
          <w:spacing w:val="7"/>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11"/>
          <w:sz w:val="24"/>
          <w:szCs w:val="24"/>
          <w:lang w:val="en-GB"/>
        </w:rPr>
        <w:t xml:space="preserve"> </w:t>
      </w:r>
      <w:r w:rsidRPr="004606D1">
        <w:rPr>
          <w:b/>
          <w:spacing w:val="-1"/>
          <w:sz w:val="24"/>
          <w:szCs w:val="24"/>
          <w:lang w:val="en-GB"/>
        </w:rPr>
        <w:t>e</w:t>
      </w:r>
      <w:r w:rsidRPr="004606D1">
        <w:rPr>
          <w:b/>
          <w:spacing w:val="1"/>
          <w:sz w:val="24"/>
          <w:szCs w:val="24"/>
          <w:lang w:val="en-GB"/>
        </w:rPr>
        <w:t>-</w:t>
      </w:r>
      <w:r w:rsidRPr="004606D1">
        <w:rPr>
          <w:b/>
          <w:spacing w:val="-3"/>
          <w:sz w:val="24"/>
          <w:szCs w:val="24"/>
          <w:lang w:val="en-GB"/>
        </w:rPr>
        <w:t>s</w:t>
      </w:r>
      <w:r w:rsidRPr="004606D1">
        <w:rPr>
          <w:b/>
          <w:spacing w:val="1"/>
          <w:sz w:val="24"/>
          <w:szCs w:val="24"/>
          <w:lang w:val="en-GB"/>
        </w:rPr>
        <w:t>o</w:t>
      </w:r>
      <w:r w:rsidRPr="004606D1">
        <w:rPr>
          <w:b/>
          <w:spacing w:val="-1"/>
          <w:sz w:val="24"/>
          <w:szCs w:val="24"/>
          <w:lang w:val="en-GB"/>
        </w:rPr>
        <w:t>urce</w:t>
      </w:r>
      <w:r w:rsidRPr="004606D1">
        <w:rPr>
          <w:b/>
          <w:sz w:val="24"/>
          <w:szCs w:val="24"/>
          <w:lang w:val="en-GB"/>
        </w:rPr>
        <w:t>s</w:t>
      </w:r>
      <w:r w:rsidRPr="004606D1">
        <w:rPr>
          <w:b/>
          <w:spacing w:val="12"/>
          <w:sz w:val="24"/>
          <w:szCs w:val="24"/>
          <w:lang w:val="en-GB"/>
        </w:rPr>
        <w:t xml:space="preserve"> </w:t>
      </w:r>
      <w:r w:rsidRPr="004606D1">
        <w:rPr>
          <w:sz w:val="24"/>
          <w:szCs w:val="24"/>
          <w:lang w:val="en-GB"/>
        </w:rPr>
        <w:t>–</w:t>
      </w:r>
      <w:r w:rsidRPr="004606D1">
        <w:rPr>
          <w:spacing w:val="10"/>
          <w:sz w:val="24"/>
          <w:szCs w:val="24"/>
          <w:lang w:val="en-GB"/>
        </w:rPr>
        <w:t xml:space="preserve"> </w:t>
      </w:r>
      <w:r w:rsidRPr="004606D1">
        <w:rPr>
          <w:spacing w:val="1"/>
          <w:sz w:val="24"/>
          <w:szCs w:val="24"/>
          <w:lang w:val="en-GB"/>
        </w:rPr>
        <w:t>Materials obtained t</w:t>
      </w:r>
      <w:r w:rsidRPr="004606D1">
        <w:rPr>
          <w:sz w:val="24"/>
          <w:szCs w:val="24"/>
          <w:lang w:val="en-GB"/>
        </w:rPr>
        <w:t>h</w:t>
      </w:r>
      <w:r w:rsidRPr="004606D1">
        <w:rPr>
          <w:spacing w:val="-2"/>
          <w:sz w:val="24"/>
          <w:szCs w:val="24"/>
          <w:lang w:val="en-GB"/>
        </w:rPr>
        <w:t>r</w:t>
      </w:r>
      <w:r w:rsidRPr="004606D1">
        <w:rPr>
          <w:sz w:val="24"/>
          <w:szCs w:val="24"/>
          <w:lang w:val="en-GB"/>
        </w:rPr>
        <w:t>ough</w:t>
      </w:r>
      <w:r w:rsidRPr="004606D1">
        <w:rPr>
          <w:spacing w:val="9"/>
          <w:sz w:val="24"/>
          <w:szCs w:val="24"/>
          <w:lang w:val="en-GB"/>
        </w:rPr>
        <w:t xml:space="preserve"> </w:t>
      </w:r>
      <w:r w:rsidRPr="004606D1">
        <w:rPr>
          <w:spacing w:val="1"/>
          <w:sz w:val="24"/>
          <w:szCs w:val="24"/>
          <w:lang w:val="en-GB"/>
        </w:rPr>
        <w:t>t</w:t>
      </w:r>
      <w:r w:rsidRPr="004606D1">
        <w:rPr>
          <w:spacing w:val="-2"/>
          <w:sz w:val="24"/>
          <w:szCs w:val="24"/>
          <w:lang w:val="en-GB"/>
        </w:rPr>
        <w:t>h</w:t>
      </w:r>
      <w:r w:rsidRPr="004606D1">
        <w:rPr>
          <w:sz w:val="24"/>
          <w:szCs w:val="24"/>
          <w:lang w:val="en-GB"/>
        </w:rPr>
        <w:t>e</w:t>
      </w:r>
      <w:r w:rsidRPr="004606D1">
        <w:rPr>
          <w:spacing w:val="12"/>
          <w:sz w:val="24"/>
          <w:szCs w:val="24"/>
          <w:lang w:val="en-GB"/>
        </w:rPr>
        <w:t xml:space="preserve"> </w:t>
      </w:r>
      <w:r w:rsidRPr="004606D1">
        <w:rPr>
          <w:spacing w:val="-2"/>
          <w:sz w:val="24"/>
          <w:szCs w:val="24"/>
          <w:lang w:val="en-GB"/>
        </w:rPr>
        <w:t>I</w:t>
      </w:r>
      <w:r w:rsidRPr="004606D1">
        <w:rPr>
          <w:sz w:val="24"/>
          <w:szCs w:val="24"/>
          <w:lang w:val="en-GB"/>
        </w:rPr>
        <w:t>n</w:t>
      </w:r>
      <w:r w:rsidRPr="004606D1">
        <w:rPr>
          <w:spacing w:val="-1"/>
          <w:sz w:val="24"/>
          <w:szCs w:val="24"/>
          <w:lang w:val="en-GB"/>
        </w:rPr>
        <w:t>t</w:t>
      </w:r>
      <w:r w:rsidRPr="004606D1">
        <w:rPr>
          <w:sz w:val="24"/>
          <w:szCs w:val="24"/>
          <w:lang w:val="en-GB"/>
        </w:rPr>
        <w:t>e</w:t>
      </w:r>
      <w:r w:rsidRPr="004606D1">
        <w:rPr>
          <w:spacing w:val="1"/>
          <w:sz w:val="24"/>
          <w:szCs w:val="24"/>
          <w:lang w:val="en-GB"/>
        </w:rPr>
        <w:t>r</w:t>
      </w:r>
      <w:r w:rsidRPr="004606D1">
        <w:rPr>
          <w:spacing w:val="-2"/>
          <w:sz w:val="24"/>
          <w:szCs w:val="24"/>
          <w:lang w:val="en-GB"/>
        </w:rPr>
        <w:t>n</w:t>
      </w:r>
      <w:r w:rsidRPr="004606D1">
        <w:rPr>
          <w:sz w:val="24"/>
          <w:szCs w:val="24"/>
          <w:lang w:val="en-GB"/>
        </w:rPr>
        <w:t>et</w:t>
      </w:r>
      <w:r w:rsidRPr="004606D1">
        <w:rPr>
          <w:spacing w:val="11"/>
          <w:sz w:val="24"/>
          <w:szCs w:val="24"/>
          <w:lang w:val="en-GB"/>
        </w:rPr>
        <w:t xml:space="preserve"> </w:t>
      </w:r>
      <w:r w:rsidRPr="004606D1">
        <w:rPr>
          <w:sz w:val="24"/>
          <w:szCs w:val="24"/>
          <w:lang w:val="en-GB"/>
        </w:rPr>
        <w:t>sho</w:t>
      </w:r>
      <w:r w:rsidRPr="004606D1">
        <w:rPr>
          <w:spacing w:val="-2"/>
          <w:sz w:val="24"/>
          <w:szCs w:val="24"/>
          <w:lang w:val="en-GB"/>
        </w:rPr>
        <w:t>u</w:t>
      </w:r>
      <w:r w:rsidRPr="004606D1">
        <w:rPr>
          <w:spacing w:val="1"/>
          <w:sz w:val="24"/>
          <w:szCs w:val="24"/>
          <w:lang w:val="en-GB"/>
        </w:rPr>
        <w:t>l</w:t>
      </w:r>
      <w:r w:rsidRPr="004606D1">
        <w:rPr>
          <w:sz w:val="24"/>
          <w:szCs w:val="24"/>
          <w:lang w:val="en-GB"/>
        </w:rPr>
        <w:t>d</w:t>
      </w:r>
      <w:r w:rsidRPr="004606D1">
        <w:rPr>
          <w:spacing w:val="9"/>
          <w:sz w:val="24"/>
          <w:szCs w:val="24"/>
          <w:lang w:val="en-GB"/>
        </w:rPr>
        <w:t xml:space="preserve"> </w:t>
      </w:r>
      <w:r w:rsidRPr="004606D1">
        <w:rPr>
          <w:sz w:val="24"/>
          <w:szCs w:val="24"/>
          <w:lang w:val="en-GB"/>
        </w:rPr>
        <w:t>ha</w:t>
      </w:r>
      <w:r w:rsidRPr="004606D1">
        <w:rPr>
          <w:spacing w:val="-2"/>
          <w:sz w:val="24"/>
          <w:szCs w:val="24"/>
          <w:lang w:val="en-GB"/>
        </w:rPr>
        <w:t>v</w:t>
      </w:r>
      <w:r w:rsidRPr="004606D1">
        <w:rPr>
          <w:sz w:val="24"/>
          <w:szCs w:val="24"/>
          <w:lang w:val="en-GB"/>
        </w:rPr>
        <w:t>e</w:t>
      </w:r>
      <w:r w:rsidRPr="004606D1">
        <w:rPr>
          <w:spacing w:val="10"/>
          <w:sz w:val="24"/>
          <w:szCs w:val="24"/>
          <w:lang w:val="en-GB"/>
        </w:rPr>
        <w:t xml:space="preserve"> </w:t>
      </w:r>
      <w:r w:rsidRPr="004606D1">
        <w:rPr>
          <w:spacing w:val="1"/>
          <w:sz w:val="24"/>
          <w:szCs w:val="24"/>
          <w:lang w:val="en-GB"/>
        </w:rPr>
        <w:t>r</w:t>
      </w:r>
      <w:r w:rsidRPr="004606D1">
        <w:rPr>
          <w:spacing w:val="-2"/>
          <w:sz w:val="24"/>
          <w:szCs w:val="24"/>
          <w:lang w:val="en-GB"/>
        </w:rPr>
        <w:t>e</w:t>
      </w:r>
      <w:r w:rsidRPr="004606D1">
        <w:rPr>
          <w:spacing w:val="1"/>
          <w:sz w:val="24"/>
          <w:szCs w:val="24"/>
          <w:lang w:val="en-GB"/>
        </w:rPr>
        <w:t>l</w:t>
      </w:r>
      <w:r w:rsidRPr="004606D1">
        <w:rPr>
          <w:sz w:val="24"/>
          <w:szCs w:val="24"/>
          <w:lang w:val="en-GB"/>
        </w:rPr>
        <w:t>eva</w:t>
      </w:r>
      <w:r w:rsidRPr="004606D1">
        <w:rPr>
          <w:spacing w:val="-2"/>
          <w:sz w:val="24"/>
          <w:szCs w:val="24"/>
          <w:lang w:val="en-GB"/>
        </w:rPr>
        <w:t>n</w:t>
      </w:r>
      <w:r w:rsidRPr="004606D1">
        <w:rPr>
          <w:sz w:val="24"/>
          <w:szCs w:val="24"/>
          <w:lang w:val="en-GB"/>
        </w:rPr>
        <w:t>t</w:t>
      </w:r>
      <w:r w:rsidRPr="004606D1">
        <w:rPr>
          <w:spacing w:val="11"/>
          <w:sz w:val="24"/>
          <w:szCs w:val="24"/>
          <w:lang w:val="en-GB"/>
        </w:rPr>
        <w:t xml:space="preserve"> </w:t>
      </w:r>
      <w:r w:rsidRPr="004606D1">
        <w:rPr>
          <w:spacing w:val="-1"/>
          <w:sz w:val="24"/>
          <w:szCs w:val="24"/>
          <w:lang w:val="en-GB"/>
        </w:rPr>
        <w:t>w</w:t>
      </w:r>
      <w:r w:rsidRPr="004606D1">
        <w:rPr>
          <w:sz w:val="24"/>
          <w:szCs w:val="24"/>
          <w:lang w:val="en-GB"/>
        </w:rPr>
        <w:t>eb</w:t>
      </w:r>
      <w:r w:rsidRPr="004606D1">
        <w:rPr>
          <w:spacing w:val="10"/>
          <w:sz w:val="24"/>
          <w:szCs w:val="24"/>
          <w:lang w:val="en-GB"/>
        </w:rPr>
        <w:t xml:space="preserve"> </w:t>
      </w:r>
      <w:r w:rsidRPr="004606D1">
        <w:rPr>
          <w:sz w:val="24"/>
          <w:szCs w:val="24"/>
          <w:lang w:val="en-GB"/>
        </w:rPr>
        <w:t>page</w:t>
      </w:r>
      <w:r w:rsidRPr="004606D1">
        <w:rPr>
          <w:spacing w:val="10"/>
          <w:sz w:val="24"/>
          <w:szCs w:val="24"/>
          <w:lang w:val="en-GB"/>
        </w:rPr>
        <w:t xml:space="preserve"> </w:t>
      </w:r>
      <w:r w:rsidRPr="004606D1">
        <w:rPr>
          <w:sz w:val="24"/>
          <w:szCs w:val="24"/>
          <w:lang w:val="en-GB"/>
        </w:rPr>
        <w:t>a</w:t>
      </w:r>
      <w:r w:rsidRPr="004606D1">
        <w:rPr>
          <w:spacing w:val="-2"/>
          <w:sz w:val="24"/>
          <w:szCs w:val="24"/>
          <w:lang w:val="en-GB"/>
        </w:rPr>
        <w:t>n</w:t>
      </w:r>
      <w:r w:rsidRPr="004606D1">
        <w:rPr>
          <w:sz w:val="24"/>
          <w:szCs w:val="24"/>
          <w:lang w:val="en-GB"/>
        </w:rPr>
        <w:t>d</w:t>
      </w:r>
      <w:r w:rsidRPr="004606D1">
        <w:rPr>
          <w:spacing w:val="12"/>
          <w:sz w:val="24"/>
          <w:szCs w:val="24"/>
          <w:lang w:val="en-GB"/>
        </w:rPr>
        <w:t xml:space="preserve"> </w:t>
      </w:r>
      <w:r w:rsidRPr="004606D1">
        <w:rPr>
          <w:spacing w:val="-2"/>
          <w:sz w:val="24"/>
          <w:szCs w:val="24"/>
          <w:lang w:val="en-GB"/>
        </w:rPr>
        <w:t>d</w:t>
      </w:r>
      <w:r w:rsidRPr="004606D1">
        <w:rPr>
          <w:sz w:val="24"/>
          <w:szCs w:val="24"/>
          <w:lang w:val="en-GB"/>
        </w:rPr>
        <w:t>a</w:t>
      </w:r>
      <w:r w:rsidRPr="004606D1">
        <w:rPr>
          <w:spacing w:val="1"/>
          <w:sz w:val="24"/>
          <w:szCs w:val="24"/>
          <w:lang w:val="en-GB"/>
        </w:rPr>
        <w:t>t</w:t>
      </w:r>
      <w:r w:rsidRPr="004606D1">
        <w:rPr>
          <w:sz w:val="24"/>
          <w:szCs w:val="24"/>
          <w:lang w:val="en-GB"/>
        </w:rPr>
        <w:t>e</w:t>
      </w:r>
      <w:r w:rsidRPr="004606D1">
        <w:rPr>
          <w:spacing w:val="10"/>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13"/>
          <w:sz w:val="24"/>
          <w:szCs w:val="24"/>
          <w:lang w:val="en-GB"/>
        </w:rPr>
        <w:t xml:space="preserve"> </w:t>
      </w:r>
      <w:r w:rsidRPr="004606D1">
        <w:rPr>
          <w:sz w:val="24"/>
          <w:szCs w:val="24"/>
          <w:lang w:val="en-GB"/>
        </w:rPr>
        <w:t>u</w:t>
      </w:r>
      <w:r w:rsidRPr="004606D1">
        <w:rPr>
          <w:spacing w:val="-2"/>
          <w:sz w:val="24"/>
          <w:szCs w:val="24"/>
          <w:lang w:val="en-GB"/>
        </w:rPr>
        <w:t>p</w:t>
      </w:r>
      <w:r w:rsidRPr="004606D1">
        <w:rPr>
          <w:sz w:val="24"/>
          <w:szCs w:val="24"/>
          <w:lang w:val="en-GB"/>
        </w:rPr>
        <w:t>da</w:t>
      </w:r>
      <w:r w:rsidRPr="004606D1">
        <w:rPr>
          <w:spacing w:val="-1"/>
          <w:sz w:val="24"/>
          <w:szCs w:val="24"/>
          <w:lang w:val="en-GB"/>
        </w:rPr>
        <w:t>t</w:t>
      </w:r>
      <w:r w:rsidR="00187253" w:rsidRPr="004606D1">
        <w:rPr>
          <w:spacing w:val="-1"/>
          <w:sz w:val="24"/>
          <w:szCs w:val="24"/>
          <w:lang w:val="en-GB"/>
        </w:rPr>
        <w:t>e</w:t>
      </w:r>
      <w:r w:rsidRPr="004606D1">
        <w:rPr>
          <w:sz w:val="24"/>
          <w:szCs w:val="24"/>
          <w:lang w:val="en-GB"/>
        </w:rPr>
        <w:t xml:space="preserve">. </w:t>
      </w:r>
      <w:r w:rsidRPr="004606D1">
        <w:rPr>
          <w:spacing w:val="-2"/>
          <w:sz w:val="24"/>
          <w:szCs w:val="24"/>
          <w:lang w:val="en-GB"/>
        </w:rPr>
        <w:t>I</w:t>
      </w:r>
      <w:r w:rsidRPr="004606D1">
        <w:rPr>
          <w:sz w:val="24"/>
          <w:szCs w:val="24"/>
          <w:lang w:val="en-GB"/>
        </w:rPr>
        <w:t>n</w:t>
      </w:r>
      <w:r w:rsidRPr="004606D1">
        <w:rPr>
          <w:spacing w:val="3"/>
          <w:sz w:val="24"/>
          <w:szCs w:val="24"/>
          <w:lang w:val="en-GB"/>
        </w:rPr>
        <w:t xml:space="preserve"> </w:t>
      </w:r>
      <w:r w:rsidRPr="004606D1">
        <w:rPr>
          <w:spacing w:val="1"/>
          <w:sz w:val="24"/>
          <w:szCs w:val="24"/>
          <w:lang w:val="en-GB"/>
        </w:rPr>
        <w:t>t</w:t>
      </w:r>
      <w:r w:rsidRPr="004606D1">
        <w:rPr>
          <w:sz w:val="24"/>
          <w:szCs w:val="24"/>
          <w:lang w:val="en-GB"/>
        </w:rPr>
        <w:t>he</w:t>
      </w:r>
      <w:r w:rsidRPr="004606D1">
        <w:rPr>
          <w:spacing w:val="3"/>
          <w:sz w:val="24"/>
          <w:szCs w:val="24"/>
          <w:lang w:val="en-GB"/>
        </w:rPr>
        <w:t xml:space="preserve"> </w:t>
      </w:r>
      <w:r w:rsidRPr="004606D1">
        <w:rPr>
          <w:sz w:val="24"/>
          <w:szCs w:val="24"/>
          <w:lang w:val="en-GB"/>
        </w:rPr>
        <w:t>c</w:t>
      </w:r>
      <w:r w:rsidRPr="004606D1">
        <w:rPr>
          <w:spacing w:val="-2"/>
          <w:sz w:val="24"/>
          <w:szCs w:val="24"/>
          <w:lang w:val="en-GB"/>
        </w:rPr>
        <w:t>a</w:t>
      </w:r>
      <w:r w:rsidRPr="004606D1">
        <w:rPr>
          <w:sz w:val="24"/>
          <w:szCs w:val="24"/>
          <w:lang w:val="en-GB"/>
        </w:rPr>
        <w:t>se</w:t>
      </w:r>
      <w:r w:rsidRPr="004606D1">
        <w:rPr>
          <w:spacing w:val="3"/>
          <w:sz w:val="24"/>
          <w:szCs w:val="24"/>
          <w:lang w:val="en-GB"/>
        </w:rPr>
        <w:t xml:space="preserve"> </w:t>
      </w:r>
      <w:r w:rsidRPr="004606D1">
        <w:rPr>
          <w:sz w:val="24"/>
          <w:szCs w:val="24"/>
          <w:lang w:val="en-GB"/>
        </w:rPr>
        <w:t>of</w:t>
      </w:r>
      <w:r w:rsidRPr="004606D1">
        <w:rPr>
          <w:spacing w:val="1"/>
          <w:sz w:val="24"/>
          <w:szCs w:val="24"/>
          <w:lang w:val="en-GB"/>
        </w:rPr>
        <w:t xml:space="preserve"> </w:t>
      </w:r>
      <w:r w:rsidRPr="004606D1">
        <w:rPr>
          <w:sz w:val="24"/>
          <w:szCs w:val="24"/>
          <w:lang w:val="en-GB"/>
        </w:rPr>
        <w:t>an</w:t>
      </w:r>
      <w:r w:rsidRPr="004606D1">
        <w:rPr>
          <w:spacing w:val="3"/>
          <w:sz w:val="24"/>
          <w:szCs w:val="24"/>
          <w:lang w:val="en-GB"/>
        </w:rPr>
        <w:t xml:space="preserve"> </w:t>
      </w:r>
      <w:r w:rsidRPr="004606D1">
        <w:rPr>
          <w:spacing w:val="-2"/>
          <w:sz w:val="24"/>
          <w:szCs w:val="24"/>
          <w:lang w:val="en-GB"/>
        </w:rPr>
        <w:t>a</w:t>
      </w:r>
      <w:r w:rsidRPr="004606D1">
        <w:rPr>
          <w:spacing w:val="1"/>
          <w:sz w:val="24"/>
          <w:szCs w:val="24"/>
          <w:lang w:val="en-GB"/>
        </w:rPr>
        <w:t>r</w:t>
      </w:r>
      <w:r w:rsidRPr="004606D1">
        <w:rPr>
          <w:spacing w:val="-1"/>
          <w:sz w:val="24"/>
          <w:szCs w:val="24"/>
          <w:lang w:val="en-GB"/>
        </w:rPr>
        <w:t>t</w:t>
      </w:r>
      <w:r w:rsidRPr="004606D1">
        <w:rPr>
          <w:spacing w:val="1"/>
          <w:sz w:val="24"/>
          <w:szCs w:val="24"/>
          <w:lang w:val="en-GB"/>
        </w:rPr>
        <w:t>i</w:t>
      </w:r>
      <w:r w:rsidRPr="004606D1">
        <w:rPr>
          <w:spacing w:val="-2"/>
          <w:sz w:val="24"/>
          <w:szCs w:val="24"/>
          <w:lang w:val="en-GB"/>
        </w:rPr>
        <w:t>c</w:t>
      </w:r>
      <w:r w:rsidRPr="004606D1">
        <w:rPr>
          <w:spacing w:val="1"/>
          <w:sz w:val="24"/>
          <w:szCs w:val="24"/>
          <w:lang w:val="en-GB"/>
        </w:rPr>
        <w:t>l</w:t>
      </w:r>
      <w:r w:rsidRPr="004606D1">
        <w:rPr>
          <w:sz w:val="24"/>
          <w:szCs w:val="24"/>
          <w:lang w:val="en-GB"/>
        </w:rPr>
        <w:t>e,</w:t>
      </w:r>
      <w:r w:rsidRPr="004606D1">
        <w:rPr>
          <w:spacing w:val="3"/>
          <w:sz w:val="24"/>
          <w:szCs w:val="24"/>
          <w:lang w:val="en-GB"/>
        </w:rPr>
        <w:t xml:space="preserve"> </w:t>
      </w:r>
      <w:r w:rsidRPr="004606D1">
        <w:rPr>
          <w:sz w:val="24"/>
          <w:szCs w:val="24"/>
          <w:lang w:val="en-GB"/>
        </w:rPr>
        <w:t>s</w:t>
      </w:r>
      <w:r w:rsidRPr="004606D1">
        <w:rPr>
          <w:spacing w:val="-2"/>
          <w:sz w:val="24"/>
          <w:szCs w:val="24"/>
          <w:lang w:val="en-GB"/>
        </w:rPr>
        <w:t>u</w:t>
      </w:r>
      <w:r w:rsidRPr="004606D1">
        <w:rPr>
          <w:spacing w:val="1"/>
          <w:sz w:val="24"/>
          <w:szCs w:val="24"/>
          <w:lang w:val="en-GB"/>
        </w:rPr>
        <w:t>r</w:t>
      </w:r>
      <w:r w:rsidRPr="004606D1">
        <w:rPr>
          <w:sz w:val="24"/>
          <w:szCs w:val="24"/>
          <w:lang w:val="en-GB"/>
        </w:rPr>
        <w:t>n</w:t>
      </w:r>
      <w:r w:rsidRPr="004606D1">
        <w:rPr>
          <w:spacing w:val="-2"/>
          <w:sz w:val="24"/>
          <w:szCs w:val="24"/>
          <w:lang w:val="en-GB"/>
        </w:rPr>
        <w:t>a</w:t>
      </w:r>
      <w:r w:rsidRPr="004606D1">
        <w:rPr>
          <w:spacing w:val="1"/>
          <w:sz w:val="24"/>
          <w:szCs w:val="24"/>
          <w:lang w:val="en-GB"/>
        </w:rPr>
        <w:t>m</w:t>
      </w:r>
      <w:r w:rsidRPr="004606D1">
        <w:rPr>
          <w:sz w:val="24"/>
          <w:szCs w:val="24"/>
          <w:lang w:val="en-GB"/>
        </w:rPr>
        <w:t>e</w:t>
      </w:r>
      <w:r w:rsidRPr="004606D1">
        <w:rPr>
          <w:spacing w:val="3"/>
          <w:sz w:val="24"/>
          <w:szCs w:val="24"/>
          <w:lang w:val="en-GB"/>
        </w:rPr>
        <w:t xml:space="preserve"> </w:t>
      </w:r>
      <w:r w:rsidRPr="004606D1">
        <w:rPr>
          <w:spacing w:val="-2"/>
          <w:sz w:val="24"/>
          <w:szCs w:val="24"/>
          <w:lang w:val="en-GB"/>
        </w:rPr>
        <w:t>a</w:t>
      </w:r>
      <w:r w:rsidRPr="004606D1">
        <w:rPr>
          <w:spacing w:val="1"/>
          <w:sz w:val="24"/>
          <w:szCs w:val="24"/>
          <w:lang w:val="en-GB"/>
        </w:rPr>
        <w:t>l</w:t>
      </w:r>
      <w:r w:rsidRPr="004606D1">
        <w:rPr>
          <w:sz w:val="24"/>
          <w:szCs w:val="24"/>
          <w:lang w:val="en-GB"/>
        </w:rPr>
        <w:t>ong</w:t>
      </w:r>
      <w:r w:rsidRPr="004606D1">
        <w:rPr>
          <w:spacing w:val="3"/>
          <w:sz w:val="24"/>
          <w:szCs w:val="24"/>
          <w:lang w:val="en-GB"/>
        </w:rPr>
        <w:t xml:space="preserve"> </w:t>
      </w:r>
      <w:r w:rsidRPr="004606D1">
        <w:rPr>
          <w:spacing w:val="-3"/>
          <w:sz w:val="24"/>
          <w:szCs w:val="24"/>
          <w:lang w:val="en-GB"/>
        </w:rPr>
        <w:t>w</w:t>
      </w:r>
      <w:r w:rsidRPr="004606D1">
        <w:rPr>
          <w:spacing w:val="1"/>
          <w:sz w:val="24"/>
          <w:szCs w:val="24"/>
          <w:lang w:val="en-GB"/>
        </w:rPr>
        <w:t>it</w:t>
      </w:r>
      <w:r w:rsidRPr="004606D1">
        <w:rPr>
          <w:sz w:val="24"/>
          <w:szCs w:val="24"/>
          <w:lang w:val="en-GB"/>
        </w:rPr>
        <w:t xml:space="preserve">h </w:t>
      </w:r>
      <w:r w:rsidRPr="004606D1">
        <w:rPr>
          <w:spacing w:val="-1"/>
          <w:sz w:val="24"/>
          <w:szCs w:val="24"/>
          <w:lang w:val="en-GB"/>
        </w:rPr>
        <w:t>t</w:t>
      </w:r>
      <w:r w:rsidRPr="004606D1">
        <w:rPr>
          <w:sz w:val="24"/>
          <w:szCs w:val="24"/>
          <w:lang w:val="en-GB"/>
        </w:rPr>
        <w:t>he</w:t>
      </w:r>
      <w:r w:rsidRPr="004606D1">
        <w:rPr>
          <w:spacing w:val="3"/>
          <w:sz w:val="24"/>
          <w:szCs w:val="24"/>
          <w:lang w:val="en-GB"/>
        </w:rPr>
        <w:t xml:space="preserve"> </w:t>
      </w:r>
      <w:r w:rsidRPr="004606D1">
        <w:rPr>
          <w:spacing w:val="1"/>
          <w:sz w:val="24"/>
          <w:szCs w:val="24"/>
          <w:lang w:val="en-GB"/>
        </w:rPr>
        <w:t>f</w:t>
      </w:r>
      <w:r w:rsidRPr="004606D1">
        <w:rPr>
          <w:spacing w:val="-1"/>
          <w:sz w:val="24"/>
          <w:szCs w:val="24"/>
          <w:lang w:val="en-GB"/>
        </w:rPr>
        <w:t>i</w:t>
      </w:r>
      <w:r w:rsidRPr="004606D1">
        <w:rPr>
          <w:spacing w:val="1"/>
          <w:sz w:val="24"/>
          <w:szCs w:val="24"/>
          <w:lang w:val="en-GB"/>
        </w:rPr>
        <w:t>r</w:t>
      </w:r>
      <w:r w:rsidRPr="004606D1">
        <w:rPr>
          <w:spacing w:val="-2"/>
          <w:sz w:val="24"/>
          <w:szCs w:val="24"/>
          <w:lang w:val="en-GB"/>
        </w:rPr>
        <w:t>s</w:t>
      </w:r>
      <w:r w:rsidRPr="004606D1">
        <w:rPr>
          <w:sz w:val="24"/>
          <w:szCs w:val="24"/>
          <w:lang w:val="en-GB"/>
        </w:rPr>
        <w:t>t</w:t>
      </w:r>
      <w:r w:rsidRPr="004606D1">
        <w:rPr>
          <w:spacing w:val="4"/>
          <w:sz w:val="24"/>
          <w:szCs w:val="24"/>
          <w:lang w:val="en-GB"/>
        </w:rPr>
        <w:t xml:space="preserve"> </w:t>
      </w:r>
      <w:r w:rsidRPr="004606D1">
        <w:rPr>
          <w:spacing w:val="-1"/>
          <w:sz w:val="24"/>
          <w:szCs w:val="24"/>
          <w:lang w:val="en-GB"/>
        </w:rPr>
        <w:t>l</w:t>
      </w:r>
      <w:r w:rsidRPr="004606D1">
        <w:rPr>
          <w:sz w:val="24"/>
          <w:szCs w:val="24"/>
          <w:lang w:val="en-GB"/>
        </w:rPr>
        <w:t>e</w:t>
      </w:r>
      <w:r w:rsidRPr="004606D1">
        <w:rPr>
          <w:spacing w:val="-1"/>
          <w:sz w:val="24"/>
          <w:szCs w:val="24"/>
          <w:lang w:val="en-GB"/>
        </w:rPr>
        <w:t>t</w:t>
      </w:r>
      <w:r w:rsidRPr="004606D1">
        <w:rPr>
          <w:spacing w:val="1"/>
          <w:sz w:val="24"/>
          <w:szCs w:val="24"/>
          <w:lang w:val="en-GB"/>
        </w:rPr>
        <w:t>t</w:t>
      </w:r>
      <w:r w:rsidRPr="004606D1">
        <w:rPr>
          <w:sz w:val="24"/>
          <w:szCs w:val="24"/>
          <w:lang w:val="en-GB"/>
        </w:rPr>
        <w:t>er</w:t>
      </w:r>
      <w:r w:rsidRPr="004606D1">
        <w:rPr>
          <w:spacing w:val="2"/>
          <w:sz w:val="24"/>
          <w:szCs w:val="24"/>
          <w:lang w:val="en-GB"/>
        </w:rPr>
        <w:t xml:space="preserve"> </w:t>
      </w:r>
      <w:r w:rsidRPr="004606D1">
        <w:rPr>
          <w:sz w:val="24"/>
          <w:szCs w:val="24"/>
          <w:lang w:val="en-GB"/>
        </w:rPr>
        <w:t>of</w:t>
      </w:r>
      <w:r w:rsidRPr="004606D1">
        <w:rPr>
          <w:spacing w:val="1"/>
          <w:sz w:val="24"/>
          <w:szCs w:val="24"/>
          <w:lang w:val="en-GB"/>
        </w:rPr>
        <w:t xml:space="preserve"> t</w:t>
      </w:r>
      <w:r w:rsidRPr="004606D1">
        <w:rPr>
          <w:sz w:val="24"/>
          <w:szCs w:val="24"/>
          <w:lang w:val="en-GB"/>
        </w:rPr>
        <w:t>he</w:t>
      </w:r>
      <w:r w:rsidRPr="004606D1">
        <w:rPr>
          <w:spacing w:val="3"/>
          <w:sz w:val="24"/>
          <w:szCs w:val="24"/>
          <w:lang w:val="en-GB"/>
        </w:rPr>
        <w:t xml:space="preserve"> </w:t>
      </w:r>
      <w:r w:rsidRPr="004606D1">
        <w:rPr>
          <w:spacing w:val="-2"/>
          <w:sz w:val="24"/>
          <w:szCs w:val="24"/>
          <w:lang w:val="en-GB"/>
        </w:rPr>
        <w:t>g</w:t>
      </w:r>
      <w:r w:rsidRPr="004606D1">
        <w:rPr>
          <w:spacing w:val="1"/>
          <w:sz w:val="24"/>
          <w:szCs w:val="24"/>
          <w:lang w:val="en-GB"/>
        </w:rPr>
        <w:t>i</w:t>
      </w:r>
      <w:r w:rsidRPr="004606D1">
        <w:rPr>
          <w:sz w:val="24"/>
          <w:szCs w:val="24"/>
          <w:lang w:val="en-GB"/>
        </w:rPr>
        <w:t>ven</w:t>
      </w:r>
      <w:r w:rsidRPr="004606D1">
        <w:rPr>
          <w:spacing w:val="3"/>
          <w:sz w:val="24"/>
          <w:szCs w:val="24"/>
          <w:lang w:val="en-GB"/>
        </w:rPr>
        <w:t xml:space="preserve"> </w:t>
      </w:r>
      <w:r w:rsidRPr="004606D1">
        <w:rPr>
          <w:spacing w:val="-2"/>
          <w:sz w:val="24"/>
          <w:szCs w:val="24"/>
          <w:lang w:val="en-GB"/>
        </w:rPr>
        <w:t>n</w:t>
      </w:r>
      <w:r w:rsidRPr="004606D1">
        <w:rPr>
          <w:sz w:val="24"/>
          <w:szCs w:val="24"/>
          <w:lang w:val="en-GB"/>
        </w:rPr>
        <w:t>a</w:t>
      </w:r>
      <w:r w:rsidRPr="004606D1">
        <w:rPr>
          <w:spacing w:val="1"/>
          <w:sz w:val="24"/>
          <w:szCs w:val="24"/>
          <w:lang w:val="en-GB"/>
        </w:rPr>
        <w:t>m</w:t>
      </w:r>
      <w:r w:rsidRPr="004606D1">
        <w:rPr>
          <w:sz w:val="24"/>
          <w:szCs w:val="24"/>
          <w:lang w:val="en-GB"/>
        </w:rPr>
        <w:t>e</w:t>
      </w:r>
      <w:r w:rsidRPr="004606D1">
        <w:rPr>
          <w:spacing w:val="1"/>
          <w:sz w:val="24"/>
          <w:szCs w:val="24"/>
          <w:lang w:val="en-GB"/>
        </w:rPr>
        <w:t xml:space="preserve"> of the Author (i</w:t>
      </w:r>
      <w:r w:rsidRPr="004606D1">
        <w:rPr>
          <w:sz w:val="24"/>
          <w:szCs w:val="24"/>
          <w:lang w:val="en-GB"/>
        </w:rPr>
        <w:t>n</w:t>
      </w:r>
      <w:r w:rsidRPr="004606D1">
        <w:rPr>
          <w:spacing w:val="10"/>
          <w:sz w:val="24"/>
          <w:szCs w:val="24"/>
          <w:lang w:val="en-GB"/>
        </w:rPr>
        <w:t xml:space="preserve"> </w:t>
      </w:r>
      <w:r w:rsidRPr="004606D1">
        <w:rPr>
          <w:i/>
          <w:spacing w:val="1"/>
          <w:sz w:val="24"/>
          <w:szCs w:val="24"/>
          <w:lang w:val="en-GB"/>
        </w:rPr>
        <w:t>I</w:t>
      </w:r>
      <w:r w:rsidRPr="004606D1">
        <w:rPr>
          <w:i/>
          <w:spacing w:val="-1"/>
          <w:sz w:val="24"/>
          <w:szCs w:val="24"/>
          <w:lang w:val="en-GB"/>
        </w:rPr>
        <w:t>t</w:t>
      </w:r>
      <w:r w:rsidRPr="004606D1">
        <w:rPr>
          <w:i/>
          <w:sz w:val="24"/>
          <w:szCs w:val="24"/>
          <w:lang w:val="en-GB"/>
        </w:rPr>
        <w:t>a</w:t>
      </w:r>
      <w:r w:rsidRPr="004606D1">
        <w:rPr>
          <w:i/>
          <w:spacing w:val="-1"/>
          <w:sz w:val="24"/>
          <w:szCs w:val="24"/>
          <w:lang w:val="en-GB"/>
        </w:rPr>
        <w:t>l</w:t>
      </w:r>
      <w:r w:rsidRPr="004606D1">
        <w:rPr>
          <w:i/>
          <w:spacing w:val="1"/>
          <w:sz w:val="24"/>
          <w:szCs w:val="24"/>
          <w:lang w:val="en-GB"/>
        </w:rPr>
        <w:t>ic</w:t>
      </w:r>
      <w:r w:rsidR="00D32FFE" w:rsidRPr="004606D1">
        <w:rPr>
          <w:i/>
          <w:spacing w:val="1"/>
          <w:sz w:val="24"/>
          <w:szCs w:val="24"/>
          <w:lang w:val="en-GB"/>
        </w:rPr>
        <w:t xml:space="preserve"> script</w:t>
      </w:r>
      <w:r w:rsidRPr="004606D1">
        <w:rPr>
          <w:spacing w:val="-2"/>
          <w:sz w:val="24"/>
          <w:szCs w:val="24"/>
          <w:lang w:val="en-GB"/>
        </w:rPr>
        <w:t>)</w:t>
      </w:r>
      <w:r w:rsidRPr="004606D1">
        <w:rPr>
          <w:sz w:val="24"/>
          <w:szCs w:val="24"/>
          <w:lang w:val="en-GB"/>
        </w:rPr>
        <w:t>,</w:t>
      </w:r>
      <w:r w:rsidRPr="004606D1">
        <w:rPr>
          <w:spacing w:val="3"/>
          <w:sz w:val="24"/>
          <w:szCs w:val="24"/>
          <w:lang w:val="en-GB"/>
        </w:rPr>
        <w:t xml:space="preserve"> as well as</w:t>
      </w:r>
      <w:r w:rsidR="00187253" w:rsidRPr="004606D1">
        <w:rPr>
          <w:spacing w:val="3"/>
          <w:sz w:val="24"/>
          <w:szCs w:val="24"/>
          <w:lang w:val="en-GB"/>
        </w:rPr>
        <w:t xml:space="preserve"> </w:t>
      </w:r>
      <w:r w:rsidRPr="004606D1">
        <w:rPr>
          <w:sz w:val="24"/>
          <w:szCs w:val="24"/>
          <w:lang w:val="en-GB"/>
        </w:rPr>
        <w:t>a</w:t>
      </w:r>
      <w:r w:rsidRPr="004606D1">
        <w:rPr>
          <w:spacing w:val="-1"/>
          <w:sz w:val="24"/>
          <w:szCs w:val="24"/>
          <w:lang w:val="en-GB"/>
        </w:rPr>
        <w:t>r</w:t>
      </w:r>
      <w:r w:rsidRPr="004606D1">
        <w:rPr>
          <w:spacing w:val="1"/>
          <w:sz w:val="24"/>
          <w:szCs w:val="24"/>
          <w:lang w:val="en-GB"/>
        </w:rPr>
        <w:t>t</w:t>
      </w:r>
      <w:r w:rsidRPr="004606D1">
        <w:rPr>
          <w:spacing w:val="-1"/>
          <w:sz w:val="24"/>
          <w:szCs w:val="24"/>
          <w:lang w:val="en-GB"/>
        </w:rPr>
        <w:t>i</w:t>
      </w:r>
      <w:r w:rsidRPr="004606D1">
        <w:rPr>
          <w:sz w:val="24"/>
          <w:szCs w:val="24"/>
          <w:lang w:val="en-GB"/>
        </w:rPr>
        <w:t>c</w:t>
      </w:r>
      <w:r w:rsidRPr="004606D1">
        <w:rPr>
          <w:spacing w:val="1"/>
          <w:sz w:val="24"/>
          <w:szCs w:val="24"/>
          <w:lang w:val="en-GB"/>
        </w:rPr>
        <w:t>l</w:t>
      </w:r>
      <w:r w:rsidRPr="004606D1">
        <w:rPr>
          <w:spacing w:val="-2"/>
          <w:sz w:val="24"/>
          <w:szCs w:val="24"/>
          <w:lang w:val="en-GB"/>
        </w:rPr>
        <w:t>e</w:t>
      </w:r>
      <w:r w:rsidRPr="004606D1">
        <w:rPr>
          <w:spacing w:val="1"/>
          <w:sz w:val="24"/>
          <w:szCs w:val="24"/>
          <w:lang w:val="en-GB"/>
        </w:rPr>
        <w:t>’</w:t>
      </w:r>
      <w:r w:rsidRPr="004606D1">
        <w:rPr>
          <w:sz w:val="24"/>
          <w:szCs w:val="24"/>
          <w:lang w:val="en-GB"/>
        </w:rPr>
        <w:t>s</w:t>
      </w:r>
      <w:r w:rsidRPr="004606D1">
        <w:rPr>
          <w:spacing w:val="1"/>
          <w:sz w:val="24"/>
          <w:szCs w:val="24"/>
          <w:lang w:val="en-GB"/>
        </w:rPr>
        <w:t xml:space="preserve"> t</w:t>
      </w:r>
      <w:r w:rsidRPr="004606D1">
        <w:rPr>
          <w:spacing w:val="-1"/>
          <w:sz w:val="24"/>
          <w:szCs w:val="24"/>
          <w:lang w:val="en-GB"/>
        </w:rPr>
        <w:t>i</w:t>
      </w:r>
      <w:r w:rsidRPr="004606D1">
        <w:rPr>
          <w:spacing w:val="1"/>
          <w:sz w:val="24"/>
          <w:szCs w:val="24"/>
          <w:lang w:val="en-GB"/>
        </w:rPr>
        <w:t>t</w:t>
      </w:r>
      <w:r w:rsidRPr="004606D1">
        <w:rPr>
          <w:spacing w:val="-1"/>
          <w:sz w:val="24"/>
          <w:szCs w:val="24"/>
          <w:lang w:val="en-GB"/>
        </w:rPr>
        <w:t>l</w:t>
      </w:r>
      <w:r w:rsidRPr="004606D1">
        <w:rPr>
          <w:sz w:val="24"/>
          <w:szCs w:val="24"/>
          <w:lang w:val="en-GB"/>
        </w:rPr>
        <w:t>e,</w:t>
      </w:r>
      <w:r w:rsidRPr="004606D1">
        <w:rPr>
          <w:spacing w:val="3"/>
          <w:sz w:val="24"/>
          <w:szCs w:val="24"/>
          <w:lang w:val="en-GB"/>
        </w:rPr>
        <w:t xml:space="preserve"> </w:t>
      </w:r>
      <w:r w:rsidRPr="004606D1">
        <w:rPr>
          <w:spacing w:val="-1"/>
          <w:sz w:val="24"/>
          <w:szCs w:val="24"/>
          <w:lang w:val="en-GB"/>
        </w:rPr>
        <w:t>w</w:t>
      </w:r>
      <w:r w:rsidRPr="004606D1">
        <w:rPr>
          <w:sz w:val="24"/>
          <w:szCs w:val="24"/>
          <w:lang w:val="en-GB"/>
        </w:rPr>
        <w:t>eb</w:t>
      </w:r>
      <w:r w:rsidRPr="004606D1">
        <w:rPr>
          <w:spacing w:val="3"/>
          <w:sz w:val="24"/>
          <w:szCs w:val="24"/>
          <w:lang w:val="en-GB"/>
        </w:rPr>
        <w:t xml:space="preserve"> </w:t>
      </w:r>
      <w:r w:rsidRPr="004606D1">
        <w:rPr>
          <w:sz w:val="24"/>
          <w:szCs w:val="24"/>
          <w:lang w:val="en-GB"/>
        </w:rPr>
        <w:t>pa</w:t>
      </w:r>
      <w:r w:rsidRPr="004606D1">
        <w:rPr>
          <w:spacing w:val="-4"/>
          <w:sz w:val="24"/>
          <w:szCs w:val="24"/>
          <w:lang w:val="en-GB"/>
        </w:rPr>
        <w:t>g</w:t>
      </w:r>
      <w:r w:rsidRPr="004606D1">
        <w:rPr>
          <w:sz w:val="24"/>
          <w:szCs w:val="24"/>
          <w:lang w:val="en-GB"/>
        </w:rPr>
        <w:t>e and d</w:t>
      </w:r>
      <w:r w:rsidRPr="004606D1">
        <w:rPr>
          <w:spacing w:val="-2"/>
          <w:sz w:val="24"/>
          <w:szCs w:val="24"/>
          <w:lang w:val="en-GB"/>
        </w:rPr>
        <w:t>a</w:t>
      </w:r>
      <w:r w:rsidRPr="004606D1">
        <w:rPr>
          <w:spacing w:val="1"/>
          <w:sz w:val="24"/>
          <w:szCs w:val="24"/>
          <w:lang w:val="en-GB"/>
        </w:rPr>
        <w:t>t</w:t>
      </w:r>
      <w:r w:rsidRPr="004606D1">
        <w:rPr>
          <w:sz w:val="24"/>
          <w:szCs w:val="24"/>
          <w:lang w:val="en-GB"/>
        </w:rPr>
        <w:t xml:space="preserve">e should be provided. </w:t>
      </w:r>
      <w:r w:rsidRPr="004606D1">
        <w:rPr>
          <w:spacing w:val="1"/>
          <w:sz w:val="24"/>
          <w:szCs w:val="24"/>
          <w:lang w:val="en-GB"/>
        </w:rPr>
        <w:t>E</w:t>
      </w:r>
      <w:r w:rsidRPr="004606D1">
        <w:rPr>
          <w:spacing w:val="-2"/>
          <w:sz w:val="24"/>
          <w:szCs w:val="24"/>
          <w:lang w:val="en-GB"/>
        </w:rPr>
        <w:t>-</w:t>
      </w:r>
      <w:r w:rsidRPr="004606D1">
        <w:rPr>
          <w:sz w:val="24"/>
          <w:szCs w:val="24"/>
          <w:lang w:val="en-GB"/>
        </w:rPr>
        <w:t>ad</w:t>
      </w:r>
      <w:r w:rsidRPr="004606D1">
        <w:rPr>
          <w:spacing w:val="-2"/>
          <w:sz w:val="24"/>
          <w:szCs w:val="24"/>
          <w:lang w:val="en-GB"/>
        </w:rPr>
        <w:t>d</w:t>
      </w:r>
      <w:r w:rsidRPr="004606D1">
        <w:rPr>
          <w:spacing w:val="1"/>
          <w:sz w:val="24"/>
          <w:szCs w:val="24"/>
          <w:lang w:val="en-GB"/>
        </w:rPr>
        <w:t>r</w:t>
      </w:r>
      <w:r w:rsidRPr="004606D1">
        <w:rPr>
          <w:sz w:val="24"/>
          <w:szCs w:val="24"/>
          <w:lang w:val="en-GB"/>
        </w:rPr>
        <w:t>e</w:t>
      </w:r>
      <w:r w:rsidRPr="004606D1">
        <w:rPr>
          <w:spacing w:val="-2"/>
          <w:sz w:val="24"/>
          <w:szCs w:val="24"/>
          <w:lang w:val="en-GB"/>
        </w:rPr>
        <w:t>s</w:t>
      </w:r>
      <w:r w:rsidRPr="004606D1">
        <w:rPr>
          <w:sz w:val="24"/>
          <w:szCs w:val="24"/>
          <w:lang w:val="en-GB"/>
        </w:rPr>
        <w:t xml:space="preserve">s </w:t>
      </w:r>
      <w:r w:rsidRPr="004606D1">
        <w:rPr>
          <w:spacing w:val="1"/>
          <w:sz w:val="24"/>
          <w:szCs w:val="24"/>
          <w:lang w:val="en-GB"/>
        </w:rPr>
        <w:t>s</w:t>
      </w:r>
      <w:r w:rsidRPr="004606D1">
        <w:rPr>
          <w:sz w:val="24"/>
          <w:szCs w:val="24"/>
          <w:lang w:val="en-GB"/>
        </w:rPr>
        <w:t>h</w:t>
      </w:r>
      <w:r w:rsidRPr="004606D1">
        <w:rPr>
          <w:spacing w:val="-2"/>
          <w:sz w:val="24"/>
          <w:szCs w:val="24"/>
          <w:lang w:val="en-GB"/>
        </w:rPr>
        <w:t>o</w:t>
      </w:r>
      <w:r w:rsidRPr="004606D1">
        <w:rPr>
          <w:sz w:val="24"/>
          <w:szCs w:val="24"/>
          <w:lang w:val="en-GB"/>
        </w:rPr>
        <w:t>u</w:t>
      </w:r>
      <w:r w:rsidRPr="004606D1">
        <w:rPr>
          <w:spacing w:val="1"/>
          <w:sz w:val="24"/>
          <w:szCs w:val="24"/>
          <w:lang w:val="en-GB"/>
        </w:rPr>
        <w:t>l</w:t>
      </w:r>
      <w:r w:rsidRPr="004606D1">
        <w:rPr>
          <w:sz w:val="24"/>
          <w:szCs w:val="24"/>
          <w:lang w:val="en-GB"/>
        </w:rPr>
        <w:t>d</w:t>
      </w:r>
      <w:r w:rsidRPr="004606D1">
        <w:rPr>
          <w:spacing w:val="-2"/>
          <w:sz w:val="24"/>
          <w:szCs w:val="24"/>
          <w:lang w:val="en-GB"/>
        </w:rPr>
        <w:t xml:space="preserve"> </w:t>
      </w:r>
      <w:r w:rsidRPr="004606D1">
        <w:rPr>
          <w:sz w:val="24"/>
          <w:szCs w:val="24"/>
          <w:lang w:val="en-GB"/>
        </w:rPr>
        <w:t>be g</w:t>
      </w:r>
      <w:r w:rsidRPr="004606D1">
        <w:rPr>
          <w:spacing w:val="2"/>
          <w:sz w:val="24"/>
          <w:szCs w:val="24"/>
          <w:lang w:val="en-GB"/>
        </w:rPr>
        <w:t>i</w:t>
      </w:r>
      <w:r w:rsidRPr="004606D1">
        <w:rPr>
          <w:spacing w:val="-2"/>
          <w:sz w:val="24"/>
          <w:szCs w:val="24"/>
          <w:lang w:val="en-GB"/>
        </w:rPr>
        <w:t>v</w:t>
      </w:r>
      <w:r w:rsidRPr="004606D1">
        <w:rPr>
          <w:sz w:val="24"/>
          <w:szCs w:val="24"/>
          <w:lang w:val="en-GB"/>
        </w:rPr>
        <w:t xml:space="preserve">en </w:t>
      </w:r>
      <w:r w:rsidRPr="004606D1">
        <w:rPr>
          <w:spacing w:val="-1"/>
          <w:sz w:val="24"/>
          <w:szCs w:val="24"/>
          <w:lang w:val="en-GB"/>
        </w:rPr>
        <w:t>i</w:t>
      </w:r>
      <w:r w:rsidRPr="004606D1">
        <w:rPr>
          <w:sz w:val="24"/>
          <w:szCs w:val="24"/>
          <w:lang w:val="en-GB"/>
        </w:rPr>
        <w:t xml:space="preserve">n </w:t>
      </w:r>
      <w:r w:rsidRPr="004606D1">
        <w:rPr>
          <w:spacing w:val="1"/>
          <w:sz w:val="24"/>
          <w:szCs w:val="24"/>
          <w:lang w:val="en-GB"/>
        </w:rPr>
        <w:t>t</w:t>
      </w:r>
      <w:r w:rsidRPr="004606D1">
        <w:rPr>
          <w:spacing w:val="-2"/>
          <w:sz w:val="24"/>
          <w:szCs w:val="24"/>
          <w:lang w:val="en-GB"/>
        </w:rPr>
        <w:t>h</w:t>
      </w:r>
      <w:r w:rsidRPr="004606D1">
        <w:rPr>
          <w:sz w:val="24"/>
          <w:szCs w:val="24"/>
          <w:lang w:val="en-GB"/>
        </w:rPr>
        <w:t xml:space="preserve">e </w:t>
      </w:r>
      <w:r w:rsidRPr="004606D1">
        <w:rPr>
          <w:spacing w:val="-1"/>
          <w:sz w:val="24"/>
          <w:szCs w:val="24"/>
          <w:lang w:val="en-GB"/>
        </w:rPr>
        <w:t>t</w:t>
      </w:r>
      <w:r w:rsidRPr="004606D1">
        <w:rPr>
          <w:spacing w:val="1"/>
          <w:sz w:val="24"/>
          <w:szCs w:val="24"/>
          <w:lang w:val="en-GB"/>
        </w:rPr>
        <w:t>r</w:t>
      </w:r>
      <w:r w:rsidRPr="004606D1">
        <w:rPr>
          <w:spacing w:val="-1"/>
          <w:sz w:val="24"/>
          <w:szCs w:val="24"/>
          <w:lang w:val="en-GB"/>
        </w:rPr>
        <w:t>i</w:t>
      </w:r>
      <w:r w:rsidRPr="004606D1">
        <w:rPr>
          <w:sz w:val="24"/>
          <w:szCs w:val="24"/>
          <w:lang w:val="en-GB"/>
        </w:rPr>
        <w:t>an</w:t>
      </w:r>
      <w:r w:rsidRPr="004606D1">
        <w:rPr>
          <w:spacing w:val="-2"/>
          <w:sz w:val="24"/>
          <w:szCs w:val="24"/>
          <w:lang w:val="en-GB"/>
        </w:rPr>
        <w:t>g</w:t>
      </w:r>
      <w:r w:rsidRPr="004606D1">
        <w:rPr>
          <w:spacing w:val="1"/>
          <w:sz w:val="24"/>
          <w:szCs w:val="24"/>
          <w:lang w:val="en-GB"/>
        </w:rPr>
        <w:t>l</w:t>
      </w:r>
      <w:r w:rsidRPr="004606D1">
        <w:rPr>
          <w:sz w:val="24"/>
          <w:szCs w:val="24"/>
          <w:lang w:val="en-GB"/>
        </w:rPr>
        <w:t xml:space="preserve">e </w:t>
      </w:r>
      <w:r w:rsidR="00246B6D" w:rsidRPr="004606D1">
        <w:rPr>
          <w:sz w:val="24"/>
          <w:szCs w:val="24"/>
          <w:lang w:val="en-GB"/>
        </w:rPr>
        <w:t>parentheses</w:t>
      </w:r>
      <w:r w:rsidRPr="004606D1">
        <w:rPr>
          <w:sz w:val="24"/>
          <w:szCs w:val="24"/>
          <w:lang w:val="en-GB"/>
        </w:rPr>
        <w:t>:</w:t>
      </w:r>
      <w:r w:rsidRPr="004606D1">
        <w:rPr>
          <w:spacing w:val="-1"/>
          <w:sz w:val="24"/>
          <w:szCs w:val="24"/>
          <w:lang w:val="en-GB"/>
        </w:rPr>
        <w:t xml:space="preserve"> </w:t>
      </w:r>
      <w:r w:rsidRPr="004606D1">
        <w:rPr>
          <w:sz w:val="24"/>
          <w:szCs w:val="24"/>
          <w:lang w:val="en-GB"/>
        </w:rPr>
        <w:t>&lt;....&gt;;</w:t>
      </w:r>
      <w:r w:rsidR="00187253" w:rsidRPr="004606D1">
        <w:rPr>
          <w:sz w:val="24"/>
          <w:szCs w:val="24"/>
          <w:lang w:val="en-GB"/>
        </w:rPr>
        <w:t xml:space="preserve"> date</w:t>
      </w:r>
      <w:r w:rsidRPr="004606D1">
        <w:rPr>
          <w:sz w:val="24"/>
          <w:szCs w:val="24"/>
          <w:lang w:val="en-GB"/>
        </w:rPr>
        <w:t xml:space="preserve"> </w:t>
      </w:r>
      <w:r w:rsidRPr="004606D1">
        <w:rPr>
          <w:spacing w:val="-1"/>
          <w:sz w:val="24"/>
          <w:szCs w:val="24"/>
          <w:lang w:val="en-GB"/>
        </w:rPr>
        <w:t>i</w:t>
      </w:r>
      <w:r w:rsidRPr="004606D1">
        <w:rPr>
          <w:sz w:val="24"/>
          <w:szCs w:val="24"/>
          <w:lang w:val="en-GB"/>
        </w:rPr>
        <w:t xml:space="preserve">n </w:t>
      </w:r>
      <w:r w:rsidRPr="004606D1">
        <w:rPr>
          <w:spacing w:val="-1"/>
          <w:sz w:val="24"/>
          <w:szCs w:val="24"/>
          <w:lang w:val="en-GB"/>
        </w:rPr>
        <w:t>t</w:t>
      </w:r>
      <w:r w:rsidRPr="004606D1">
        <w:rPr>
          <w:sz w:val="24"/>
          <w:szCs w:val="24"/>
          <w:lang w:val="en-GB"/>
        </w:rPr>
        <w:t xml:space="preserve">he </w:t>
      </w:r>
      <w:r w:rsidRPr="004606D1">
        <w:rPr>
          <w:spacing w:val="1"/>
          <w:sz w:val="24"/>
          <w:szCs w:val="24"/>
          <w:lang w:val="en-GB"/>
        </w:rPr>
        <w:t>s</w:t>
      </w:r>
      <w:r w:rsidRPr="004606D1">
        <w:rPr>
          <w:sz w:val="24"/>
          <w:szCs w:val="24"/>
          <w:lang w:val="en-GB"/>
        </w:rPr>
        <w:t>q</w:t>
      </w:r>
      <w:r w:rsidRPr="004606D1">
        <w:rPr>
          <w:spacing w:val="-2"/>
          <w:sz w:val="24"/>
          <w:szCs w:val="24"/>
          <w:lang w:val="en-GB"/>
        </w:rPr>
        <w:t>u</w:t>
      </w:r>
      <w:r w:rsidRPr="004606D1">
        <w:rPr>
          <w:spacing w:val="1"/>
          <w:sz w:val="24"/>
          <w:szCs w:val="24"/>
          <w:lang w:val="en-GB"/>
        </w:rPr>
        <w:t>i</w:t>
      </w:r>
      <w:r w:rsidRPr="004606D1">
        <w:rPr>
          <w:spacing w:val="-2"/>
          <w:sz w:val="24"/>
          <w:szCs w:val="24"/>
          <w:lang w:val="en-GB"/>
        </w:rPr>
        <w:t>r</w:t>
      </w:r>
      <w:r w:rsidRPr="004606D1">
        <w:rPr>
          <w:sz w:val="24"/>
          <w:szCs w:val="24"/>
          <w:lang w:val="en-GB"/>
        </w:rPr>
        <w:t xml:space="preserve">e </w:t>
      </w:r>
      <w:r w:rsidR="00246B6D" w:rsidRPr="004606D1">
        <w:rPr>
          <w:sz w:val="24"/>
          <w:szCs w:val="24"/>
          <w:lang w:val="en-GB"/>
        </w:rPr>
        <w:t xml:space="preserve">parentheses </w:t>
      </w:r>
      <w:r w:rsidRPr="004606D1">
        <w:rPr>
          <w:spacing w:val="1"/>
          <w:sz w:val="24"/>
          <w:szCs w:val="24"/>
          <w:lang w:val="en-GB"/>
        </w:rPr>
        <w:t>[</w:t>
      </w:r>
      <w:r w:rsidRPr="004606D1">
        <w:rPr>
          <w:sz w:val="24"/>
          <w:szCs w:val="24"/>
          <w:lang w:val="en-GB"/>
        </w:rPr>
        <w:t>...</w:t>
      </w:r>
      <w:r w:rsidRPr="004606D1">
        <w:rPr>
          <w:spacing w:val="-2"/>
          <w:sz w:val="24"/>
          <w:szCs w:val="24"/>
          <w:lang w:val="en-GB"/>
        </w:rPr>
        <w:t>.</w:t>
      </w:r>
      <w:r w:rsidRPr="004606D1">
        <w:rPr>
          <w:spacing w:val="1"/>
          <w:sz w:val="24"/>
          <w:szCs w:val="24"/>
          <w:lang w:val="en-GB"/>
        </w:rPr>
        <w:t>].</w:t>
      </w:r>
      <w:r w:rsidR="00416CCF" w:rsidRPr="004606D1">
        <w:rPr>
          <w:spacing w:val="1"/>
          <w:sz w:val="24"/>
          <w:szCs w:val="24"/>
          <w:lang w:val="en-GB"/>
        </w:rPr>
        <w:t xml:space="preserve"> </w:t>
      </w:r>
      <w:r w:rsidR="00416CCF" w:rsidRPr="004606D1">
        <w:rPr>
          <w:color w:val="0E101A"/>
          <w:sz w:val="24"/>
          <w:szCs w:val="24"/>
          <w:lang w:val="en-GB"/>
        </w:rPr>
        <w:t xml:space="preserve">If the article is conducted in a language other than Western European, it is essential to provide information regarding the language of the original in </w:t>
      </w:r>
      <w:r w:rsidR="00246B6D" w:rsidRPr="004606D1">
        <w:rPr>
          <w:sz w:val="24"/>
          <w:szCs w:val="24"/>
          <w:lang w:val="en-GB"/>
        </w:rPr>
        <w:t>parentheses</w:t>
      </w:r>
      <w:r w:rsidR="00416CCF" w:rsidRPr="004606D1">
        <w:rPr>
          <w:color w:val="0E101A"/>
          <w:sz w:val="24"/>
          <w:szCs w:val="24"/>
          <w:lang w:val="en-GB"/>
        </w:rPr>
        <w:t>, e.g.: (in Georgian), (in Russian).</w:t>
      </w:r>
    </w:p>
    <w:p w:rsidR="00B6503A" w:rsidRPr="004606D1" w:rsidRDefault="00B6503A" w:rsidP="00B6503A">
      <w:pPr>
        <w:ind w:right="61"/>
        <w:jc w:val="both"/>
        <w:rPr>
          <w:rFonts w:eastAsia="AcadNusx"/>
          <w:position w:val="2"/>
          <w:sz w:val="24"/>
          <w:szCs w:val="24"/>
          <w:lang w:val="en-GB"/>
        </w:rPr>
      </w:pPr>
    </w:p>
    <w:p w:rsidR="00D341E4" w:rsidRPr="004606D1" w:rsidRDefault="00D41815"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4606D1">
        <w:rPr>
          <w:rFonts w:eastAsia="AcadNusx"/>
          <w:b/>
          <w:bCs/>
          <w:i/>
          <w:sz w:val="24"/>
          <w:szCs w:val="24"/>
          <w:u w:val="single"/>
          <w:lang w:val="en-GB"/>
        </w:rPr>
        <w:t>Example:</w:t>
      </w:r>
    </w:p>
    <w:p w:rsidR="00B6503A" w:rsidRPr="004606D1" w:rsidRDefault="00B6503A"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4606D1" w:rsidRDefault="00D341E4"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4606D1">
        <w:rPr>
          <w:rFonts w:eastAsia="AcadNusx"/>
          <w:i/>
          <w:iCs/>
          <w:sz w:val="24"/>
          <w:szCs w:val="24"/>
          <w:lang w:val="en-GB"/>
        </w:rPr>
        <w:t xml:space="preserve">Zhen Qu C., </w:t>
      </w:r>
      <w:proofErr w:type="spellStart"/>
      <w:r w:rsidRPr="004606D1">
        <w:rPr>
          <w:rFonts w:eastAsia="AcadNusx"/>
          <w:i/>
          <w:iCs/>
          <w:sz w:val="24"/>
          <w:szCs w:val="24"/>
          <w:lang w:val="en-GB"/>
        </w:rPr>
        <w:t>Ahl</w:t>
      </w:r>
      <w:proofErr w:type="spellEnd"/>
      <w:r w:rsidRPr="004606D1">
        <w:rPr>
          <w:rFonts w:eastAsia="AcadNusx"/>
          <w:i/>
          <w:iCs/>
          <w:sz w:val="24"/>
          <w:szCs w:val="24"/>
          <w:lang w:val="en-GB"/>
        </w:rPr>
        <w:t xml:space="preserve"> B.,</w:t>
      </w:r>
      <w:r w:rsidRPr="004606D1">
        <w:rPr>
          <w:rFonts w:eastAsia="AcadNusx"/>
          <w:sz w:val="24"/>
          <w:szCs w:val="24"/>
          <w:lang w:val="en-GB"/>
        </w:rPr>
        <w:t xml:space="preserve"> Lowering the Corporate Veil in Germany: </w:t>
      </w:r>
      <w:proofErr w:type="gramStart"/>
      <w:r w:rsidRPr="004606D1">
        <w:rPr>
          <w:rFonts w:eastAsia="AcadNusx"/>
          <w:sz w:val="24"/>
          <w:szCs w:val="24"/>
          <w:lang w:val="en-GB"/>
        </w:rPr>
        <w:t>a</w:t>
      </w:r>
      <w:proofErr w:type="gramEnd"/>
      <w:r w:rsidRPr="004606D1">
        <w:rPr>
          <w:rFonts w:eastAsia="AcadNusx"/>
          <w:sz w:val="24"/>
          <w:szCs w:val="24"/>
          <w:lang w:val="en-GB"/>
        </w:rPr>
        <w:t xml:space="preserve"> Case Note on BGH 16 July 2007 (</w:t>
      </w:r>
      <w:proofErr w:type="spellStart"/>
      <w:r w:rsidRPr="004606D1">
        <w:rPr>
          <w:rFonts w:eastAsia="AcadNusx"/>
          <w:sz w:val="24"/>
          <w:szCs w:val="24"/>
          <w:lang w:val="en-GB"/>
        </w:rPr>
        <w:t>Trihotel</w:t>
      </w:r>
      <w:proofErr w:type="spellEnd"/>
      <w:r w:rsidRPr="004606D1">
        <w:rPr>
          <w:rFonts w:eastAsia="AcadNusx"/>
          <w:sz w:val="24"/>
          <w:szCs w:val="24"/>
          <w:lang w:val="en-GB"/>
        </w:rPr>
        <w:t>), Oxford U Comparative L Forum 4, 2008, &lt;ouclf.iuscomp.org&gt;</w:t>
      </w:r>
      <w:r w:rsidR="00521E7D" w:rsidRPr="004606D1">
        <w:rPr>
          <w:rFonts w:eastAsia="AcadNusx"/>
          <w:sz w:val="24"/>
          <w:szCs w:val="24"/>
          <w:lang w:val="en-GB"/>
        </w:rPr>
        <w:t xml:space="preserve"> </w:t>
      </w:r>
      <w:r w:rsidRPr="004606D1">
        <w:rPr>
          <w:rFonts w:eastAsia="AcadNusx"/>
          <w:sz w:val="24"/>
          <w:szCs w:val="24"/>
          <w:lang w:val="en-GB"/>
        </w:rPr>
        <w:t>[12.12.2018].</w:t>
      </w:r>
    </w:p>
    <w:p w:rsidR="00D41815" w:rsidRPr="004606D1" w:rsidRDefault="00D41815" w:rsidP="00406233">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4606D1" w:rsidRDefault="00D41815" w:rsidP="00D41815">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4606D1">
        <w:rPr>
          <w:rFonts w:eastAsia="AcadNusx"/>
          <w:sz w:val="24"/>
          <w:szCs w:val="24"/>
          <w:lang w:val="en-GB"/>
        </w:rPr>
        <w:t>The National Parliamentary Library of Georgia, &lt;</w:t>
      </w:r>
      <w:hyperlink r:id="rId8" w:history="1">
        <w:r w:rsidRPr="004606D1">
          <w:rPr>
            <w:rStyle w:val="Hyperlink"/>
            <w:color w:val="auto"/>
            <w:sz w:val="24"/>
            <w:szCs w:val="24"/>
            <w:u w:val="none"/>
            <w:lang w:val="en-GB"/>
          </w:rPr>
          <w:t>http://www.nplg.gov.ge/gwdict/index.php?a=term&amp;d=6&amp;t=7413</w:t>
        </w:r>
      </w:hyperlink>
      <w:r w:rsidR="00416CCF" w:rsidRPr="004606D1">
        <w:rPr>
          <w:rFonts w:eastAsia="AcadNusx"/>
          <w:sz w:val="24"/>
          <w:szCs w:val="24"/>
          <w:lang w:val="en-GB"/>
        </w:rPr>
        <w:t>&gt; [03.12.2019] (in Georgian).</w:t>
      </w:r>
    </w:p>
    <w:p w:rsidR="00B6503A" w:rsidRPr="004606D1" w:rsidRDefault="00B6503A" w:rsidP="00406233">
      <w:pPr>
        <w:spacing w:before="2"/>
        <w:rPr>
          <w:sz w:val="24"/>
          <w:szCs w:val="24"/>
          <w:lang w:val="en-GB"/>
        </w:rPr>
      </w:pPr>
    </w:p>
    <w:p w:rsidR="00A638E0" w:rsidRPr="004606D1" w:rsidRDefault="00A638E0" w:rsidP="00406233">
      <w:pPr>
        <w:rPr>
          <w:sz w:val="24"/>
          <w:szCs w:val="24"/>
          <w:lang w:val="en-GB"/>
        </w:rPr>
      </w:pPr>
    </w:p>
    <w:p w:rsidR="007633C3" w:rsidRPr="004606D1" w:rsidRDefault="002915C1" w:rsidP="00B6503A">
      <w:pPr>
        <w:pStyle w:val="ListParagraph"/>
        <w:numPr>
          <w:ilvl w:val="0"/>
          <w:numId w:val="13"/>
        </w:numPr>
        <w:ind w:left="284" w:right="61" w:hanging="284"/>
        <w:jc w:val="both"/>
        <w:rPr>
          <w:rFonts w:eastAsia="AcadNusx"/>
          <w:b/>
          <w:bCs/>
          <w:spacing w:val="1"/>
          <w:sz w:val="24"/>
          <w:szCs w:val="24"/>
          <w:lang w:val="en-GB"/>
        </w:rPr>
      </w:pPr>
      <w:r w:rsidRPr="004606D1">
        <w:rPr>
          <w:rFonts w:eastAsia="AcadNusx"/>
          <w:b/>
          <w:bCs/>
          <w:spacing w:val="1"/>
          <w:sz w:val="24"/>
          <w:szCs w:val="24"/>
          <w:lang w:val="en-GB"/>
        </w:rPr>
        <w:t>International Judicial Decisions and Foreign Judgements</w:t>
      </w:r>
      <w:r w:rsidR="007633C3" w:rsidRPr="004606D1">
        <w:rPr>
          <w:rFonts w:eastAsia="AcadNusx"/>
          <w:b/>
          <w:bCs/>
          <w:spacing w:val="1"/>
          <w:sz w:val="24"/>
          <w:szCs w:val="24"/>
          <w:lang w:val="en-GB"/>
        </w:rPr>
        <w:t xml:space="preserve">: </w:t>
      </w:r>
    </w:p>
    <w:p w:rsidR="007633C3" w:rsidRPr="004606D1" w:rsidRDefault="007633C3" w:rsidP="00406233">
      <w:pPr>
        <w:pStyle w:val="ListParagraph"/>
        <w:ind w:right="61"/>
        <w:jc w:val="both"/>
        <w:rPr>
          <w:rFonts w:eastAsia="AcadNusx"/>
          <w:b/>
          <w:bCs/>
          <w:spacing w:val="1"/>
          <w:sz w:val="24"/>
          <w:szCs w:val="24"/>
          <w:lang w:val="en-GB"/>
        </w:rPr>
      </w:pPr>
    </w:p>
    <w:p w:rsidR="002915C1" w:rsidRPr="004606D1" w:rsidRDefault="002915C1" w:rsidP="00406233">
      <w:pPr>
        <w:pStyle w:val="ListParagraph"/>
        <w:ind w:left="0" w:right="61"/>
        <w:jc w:val="both"/>
        <w:rPr>
          <w:rFonts w:eastAsia="AcadNusx"/>
          <w:bCs/>
          <w:spacing w:val="1"/>
          <w:sz w:val="24"/>
          <w:szCs w:val="24"/>
          <w:lang w:val="en-GB"/>
        </w:rPr>
      </w:pPr>
      <w:r w:rsidRPr="004606D1">
        <w:rPr>
          <w:rFonts w:eastAsia="AcadNusx"/>
          <w:bCs/>
          <w:spacing w:val="1"/>
          <w:sz w:val="24"/>
          <w:szCs w:val="24"/>
          <w:lang w:val="en-GB"/>
        </w:rPr>
        <w:t xml:space="preserve">When </w:t>
      </w:r>
      <w:r w:rsidR="00416CCF" w:rsidRPr="004606D1">
        <w:rPr>
          <w:rFonts w:eastAsia="AcadNusx"/>
          <w:bCs/>
          <w:spacing w:val="1"/>
          <w:sz w:val="24"/>
          <w:szCs w:val="24"/>
          <w:lang w:val="en-GB"/>
        </w:rPr>
        <w:t>citing</w:t>
      </w:r>
      <w:r w:rsidRPr="004606D1">
        <w:rPr>
          <w:rFonts w:eastAsia="AcadNusx"/>
          <w:bCs/>
          <w:spacing w:val="1"/>
          <w:sz w:val="24"/>
          <w:szCs w:val="24"/>
          <w:lang w:val="en-GB"/>
        </w:rPr>
        <w:t xml:space="preserve"> in text, </w:t>
      </w:r>
      <w:r w:rsidR="00436103" w:rsidRPr="004606D1">
        <w:rPr>
          <w:spacing w:val="-1"/>
          <w:sz w:val="24"/>
          <w:szCs w:val="24"/>
          <w:lang w:val="en-GB"/>
        </w:rPr>
        <w:t>titles</w:t>
      </w:r>
      <w:r w:rsidRPr="004606D1">
        <w:rPr>
          <w:spacing w:val="10"/>
          <w:sz w:val="24"/>
          <w:szCs w:val="24"/>
          <w:lang w:val="en-GB"/>
        </w:rPr>
        <w:t xml:space="preserve"> </w:t>
      </w:r>
      <w:r w:rsidRPr="004606D1">
        <w:rPr>
          <w:spacing w:val="-2"/>
          <w:sz w:val="24"/>
          <w:szCs w:val="24"/>
          <w:lang w:val="en-GB"/>
        </w:rPr>
        <w:t>o</w:t>
      </w:r>
      <w:r w:rsidRPr="004606D1">
        <w:rPr>
          <w:sz w:val="24"/>
          <w:szCs w:val="24"/>
          <w:lang w:val="en-GB"/>
        </w:rPr>
        <w:t>f</w:t>
      </w:r>
      <w:r w:rsidRPr="004606D1">
        <w:rPr>
          <w:spacing w:val="13"/>
          <w:sz w:val="24"/>
          <w:szCs w:val="24"/>
          <w:lang w:val="en-GB"/>
        </w:rPr>
        <w:t xml:space="preserve"> </w:t>
      </w:r>
      <w:r w:rsidRPr="004606D1">
        <w:rPr>
          <w:spacing w:val="-2"/>
          <w:sz w:val="24"/>
          <w:szCs w:val="24"/>
          <w:lang w:val="en-GB"/>
        </w:rPr>
        <w:t>c</w:t>
      </w:r>
      <w:r w:rsidRPr="004606D1">
        <w:rPr>
          <w:sz w:val="24"/>
          <w:szCs w:val="24"/>
          <w:lang w:val="en-GB"/>
        </w:rPr>
        <w:t>a</w:t>
      </w:r>
      <w:r w:rsidRPr="004606D1">
        <w:rPr>
          <w:spacing w:val="1"/>
          <w:sz w:val="24"/>
          <w:szCs w:val="24"/>
          <w:lang w:val="en-GB"/>
        </w:rPr>
        <w:t>s</w:t>
      </w:r>
      <w:r w:rsidRPr="004606D1">
        <w:rPr>
          <w:spacing w:val="-2"/>
          <w:sz w:val="24"/>
          <w:szCs w:val="24"/>
          <w:lang w:val="en-GB"/>
        </w:rPr>
        <w:t>e</w:t>
      </w:r>
      <w:r w:rsidRPr="004606D1">
        <w:rPr>
          <w:sz w:val="24"/>
          <w:szCs w:val="24"/>
          <w:lang w:val="en-GB"/>
        </w:rPr>
        <w:t>s</w:t>
      </w:r>
      <w:r w:rsidRPr="004606D1">
        <w:rPr>
          <w:spacing w:val="13"/>
          <w:sz w:val="24"/>
          <w:szCs w:val="24"/>
          <w:lang w:val="en-GB"/>
        </w:rPr>
        <w:t xml:space="preserve"> </w:t>
      </w:r>
      <w:r w:rsidRPr="004606D1">
        <w:rPr>
          <w:spacing w:val="-2"/>
          <w:sz w:val="24"/>
          <w:szCs w:val="24"/>
          <w:lang w:val="en-GB"/>
        </w:rPr>
        <w:t>a</w:t>
      </w:r>
      <w:r w:rsidRPr="004606D1">
        <w:rPr>
          <w:sz w:val="24"/>
          <w:szCs w:val="24"/>
          <w:lang w:val="en-GB"/>
        </w:rPr>
        <w:t>nd</w:t>
      </w:r>
      <w:r w:rsidRPr="004606D1">
        <w:rPr>
          <w:spacing w:val="12"/>
          <w:sz w:val="24"/>
          <w:szCs w:val="24"/>
          <w:lang w:val="en-GB"/>
        </w:rPr>
        <w:t xml:space="preserve"> </w:t>
      </w:r>
      <w:r w:rsidRPr="004606D1">
        <w:rPr>
          <w:spacing w:val="-2"/>
          <w:sz w:val="24"/>
          <w:szCs w:val="24"/>
          <w:lang w:val="en-GB"/>
        </w:rPr>
        <w:t>d</w:t>
      </w:r>
      <w:r w:rsidRPr="004606D1">
        <w:rPr>
          <w:sz w:val="24"/>
          <w:szCs w:val="24"/>
          <w:lang w:val="en-GB"/>
        </w:rPr>
        <w:t>e</w:t>
      </w:r>
      <w:r w:rsidRPr="004606D1">
        <w:rPr>
          <w:spacing w:val="-2"/>
          <w:sz w:val="24"/>
          <w:szCs w:val="24"/>
          <w:lang w:val="en-GB"/>
        </w:rPr>
        <w:t>c</w:t>
      </w:r>
      <w:r w:rsidRPr="004606D1">
        <w:rPr>
          <w:spacing w:val="1"/>
          <w:sz w:val="24"/>
          <w:szCs w:val="24"/>
          <w:lang w:val="en-GB"/>
        </w:rPr>
        <w:t>i</w:t>
      </w:r>
      <w:r w:rsidRPr="004606D1">
        <w:rPr>
          <w:sz w:val="24"/>
          <w:szCs w:val="24"/>
          <w:lang w:val="en-GB"/>
        </w:rPr>
        <w:t>s</w:t>
      </w:r>
      <w:r w:rsidRPr="004606D1">
        <w:rPr>
          <w:spacing w:val="-1"/>
          <w:sz w:val="24"/>
          <w:szCs w:val="24"/>
          <w:lang w:val="en-GB"/>
        </w:rPr>
        <w:t>i</w:t>
      </w:r>
      <w:r w:rsidRPr="004606D1">
        <w:rPr>
          <w:sz w:val="24"/>
          <w:szCs w:val="24"/>
          <w:lang w:val="en-GB"/>
        </w:rPr>
        <w:t>ons</w:t>
      </w:r>
      <w:r w:rsidRPr="004606D1">
        <w:rPr>
          <w:spacing w:val="13"/>
          <w:sz w:val="24"/>
          <w:szCs w:val="24"/>
          <w:lang w:val="en-GB"/>
        </w:rPr>
        <w:t xml:space="preserve"> </w:t>
      </w:r>
      <w:r w:rsidRPr="004606D1">
        <w:rPr>
          <w:spacing w:val="-2"/>
          <w:sz w:val="24"/>
          <w:szCs w:val="24"/>
          <w:lang w:val="en-GB"/>
        </w:rPr>
        <w:t>s</w:t>
      </w:r>
      <w:r w:rsidRPr="004606D1">
        <w:rPr>
          <w:sz w:val="24"/>
          <w:szCs w:val="24"/>
          <w:lang w:val="en-GB"/>
        </w:rPr>
        <w:t>hou</w:t>
      </w:r>
      <w:r w:rsidRPr="004606D1">
        <w:rPr>
          <w:spacing w:val="-1"/>
          <w:sz w:val="24"/>
          <w:szCs w:val="24"/>
          <w:lang w:val="en-GB"/>
        </w:rPr>
        <w:t>l</w:t>
      </w:r>
      <w:r w:rsidRPr="004606D1">
        <w:rPr>
          <w:sz w:val="24"/>
          <w:szCs w:val="24"/>
          <w:lang w:val="en-GB"/>
        </w:rPr>
        <w:t>d</w:t>
      </w:r>
      <w:r w:rsidRPr="004606D1">
        <w:rPr>
          <w:spacing w:val="12"/>
          <w:sz w:val="24"/>
          <w:szCs w:val="24"/>
          <w:lang w:val="en-GB"/>
        </w:rPr>
        <w:t xml:space="preserve"> </w:t>
      </w:r>
      <w:r w:rsidRPr="004606D1">
        <w:rPr>
          <w:spacing w:val="-2"/>
          <w:sz w:val="24"/>
          <w:szCs w:val="24"/>
          <w:lang w:val="en-GB"/>
        </w:rPr>
        <w:t>b</w:t>
      </w:r>
      <w:r w:rsidRPr="004606D1">
        <w:rPr>
          <w:sz w:val="24"/>
          <w:szCs w:val="24"/>
          <w:lang w:val="en-GB"/>
        </w:rPr>
        <w:t>e</w:t>
      </w:r>
      <w:r w:rsidRPr="004606D1">
        <w:rPr>
          <w:spacing w:val="17"/>
          <w:sz w:val="24"/>
          <w:szCs w:val="24"/>
          <w:lang w:val="en-GB"/>
        </w:rPr>
        <w:t xml:space="preserve"> </w:t>
      </w:r>
      <w:r w:rsidRPr="004606D1">
        <w:rPr>
          <w:spacing w:val="-2"/>
          <w:sz w:val="24"/>
          <w:szCs w:val="24"/>
          <w:lang w:val="en-GB"/>
        </w:rPr>
        <w:t xml:space="preserve">given </w:t>
      </w:r>
      <w:r w:rsidRPr="004606D1">
        <w:rPr>
          <w:spacing w:val="-1"/>
          <w:sz w:val="24"/>
          <w:szCs w:val="24"/>
          <w:lang w:val="en-GB"/>
        </w:rPr>
        <w:t>i</w:t>
      </w:r>
      <w:r w:rsidRPr="004606D1">
        <w:rPr>
          <w:sz w:val="24"/>
          <w:szCs w:val="24"/>
          <w:lang w:val="en-GB"/>
        </w:rPr>
        <w:t>n</w:t>
      </w:r>
      <w:r w:rsidRPr="004606D1">
        <w:rPr>
          <w:spacing w:val="10"/>
          <w:sz w:val="24"/>
          <w:szCs w:val="24"/>
          <w:lang w:val="en-GB"/>
        </w:rPr>
        <w:t xml:space="preserve"> </w:t>
      </w:r>
      <w:r w:rsidRPr="004606D1">
        <w:rPr>
          <w:i/>
          <w:spacing w:val="1"/>
          <w:sz w:val="24"/>
          <w:szCs w:val="24"/>
          <w:lang w:val="en-GB"/>
        </w:rPr>
        <w:t>It</w:t>
      </w:r>
      <w:r w:rsidRPr="004606D1">
        <w:rPr>
          <w:i/>
          <w:spacing w:val="-2"/>
          <w:sz w:val="24"/>
          <w:szCs w:val="24"/>
          <w:lang w:val="en-GB"/>
        </w:rPr>
        <w:t>a</w:t>
      </w:r>
      <w:r w:rsidRPr="004606D1">
        <w:rPr>
          <w:i/>
          <w:spacing w:val="1"/>
          <w:sz w:val="24"/>
          <w:szCs w:val="24"/>
          <w:lang w:val="en-GB"/>
        </w:rPr>
        <w:t>l</w:t>
      </w:r>
      <w:r w:rsidRPr="004606D1">
        <w:rPr>
          <w:i/>
          <w:spacing w:val="-1"/>
          <w:sz w:val="24"/>
          <w:szCs w:val="24"/>
          <w:lang w:val="en-GB"/>
        </w:rPr>
        <w:t>i</w:t>
      </w:r>
      <w:r w:rsidRPr="004606D1">
        <w:rPr>
          <w:i/>
          <w:spacing w:val="1"/>
          <w:sz w:val="24"/>
          <w:szCs w:val="24"/>
          <w:lang w:val="en-GB"/>
        </w:rPr>
        <w:t>c</w:t>
      </w:r>
      <w:r w:rsidR="00D32FFE" w:rsidRPr="004606D1">
        <w:rPr>
          <w:i/>
          <w:spacing w:val="1"/>
          <w:sz w:val="24"/>
          <w:szCs w:val="24"/>
          <w:lang w:val="en-GB"/>
        </w:rPr>
        <w:t xml:space="preserve"> script</w:t>
      </w:r>
      <w:r w:rsidRPr="004606D1">
        <w:rPr>
          <w:sz w:val="24"/>
          <w:szCs w:val="24"/>
          <w:lang w:val="en-GB"/>
        </w:rPr>
        <w:t xml:space="preserve">. </w:t>
      </w:r>
      <w:r w:rsidR="00436103" w:rsidRPr="004606D1">
        <w:rPr>
          <w:sz w:val="24"/>
          <w:szCs w:val="24"/>
          <w:lang w:val="en-GB"/>
        </w:rPr>
        <w:t>A f</w:t>
      </w:r>
      <w:r w:rsidR="00416CCF" w:rsidRPr="004606D1">
        <w:rPr>
          <w:spacing w:val="-3"/>
          <w:sz w:val="24"/>
          <w:szCs w:val="24"/>
          <w:lang w:val="en-GB"/>
        </w:rPr>
        <w:t>u</w:t>
      </w:r>
      <w:r w:rsidR="00416CCF" w:rsidRPr="004606D1">
        <w:rPr>
          <w:spacing w:val="1"/>
          <w:sz w:val="24"/>
          <w:szCs w:val="24"/>
          <w:lang w:val="en-GB"/>
        </w:rPr>
        <w:t>l</w:t>
      </w:r>
      <w:r w:rsidR="00416CCF" w:rsidRPr="004606D1">
        <w:rPr>
          <w:sz w:val="24"/>
          <w:szCs w:val="24"/>
          <w:lang w:val="en-GB"/>
        </w:rPr>
        <w:t>l</w:t>
      </w:r>
      <w:r w:rsidR="00416CCF" w:rsidRPr="004606D1">
        <w:rPr>
          <w:spacing w:val="11"/>
          <w:sz w:val="24"/>
          <w:szCs w:val="24"/>
          <w:lang w:val="en-GB"/>
        </w:rPr>
        <w:t xml:space="preserve"> </w:t>
      </w:r>
      <w:r w:rsidR="00416CCF" w:rsidRPr="004606D1">
        <w:rPr>
          <w:sz w:val="24"/>
          <w:szCs w:val="24"/>
          <w:lang w:val="en-GB"/>
        </w:rPr>
        <w:t>v</w:t>
      </w:r>
      <w:r w:rsidR="00416CCF" w:rsidRPr="004606D1">
        <w:rPr>
          <w:spacing w:val="-2"/>
          <w:sz w:val="24"/>
          <w:szCs w:val="24"/>
          <w:lang w:val="en-GB"/>
        </w:rPr>
        <w:t>e</w:t>
      </w:r>
      <w:r w:rsidR="00416CCF" w:rsidRPr="004606D1">
        <w:rPr>
          <w:spacing w:val="1"/>
          <w:sz w:val="24"/>
          <w:szCs w:val="24"/>
          <w:lang w:val="en-GB"/>
        </w:rPr>
        <w:t>r</w:t>
      </w:r>
      <w:r w:rsidR="00416CCF" w:rsidRPr="004606D1">
        <w:rPr>
          <w:spacing w:val="-2"/>
          <w:sz w:val="24"/>
          <w:szCs w:val="24"/>
          <w:lang w:val="en-GB"/>
        </w:rPr>
        <w:t>s</w:t>
      </w:r>
      <w:r w:rsidR="00416CCF" w:rsidRPr="004606D1">
        <w:rPr>
          <w:spacing w:val="1"/>
          <w:sz w:val="24"/>
          <w:szCs w:val="24"/>
          <w:lang w:val="en-GB"/>
        </w:rPr>
        <w:t>i</w:t>
      </w:r>
      <w:r w:rsidR="00416CCF" w:rsidRPr="004606D1">
        <w:rPr>
          <w:sz w:val="24"/>
          <w:szCs w:val="24"/>
          <w:lang w:val="en-GB"/>
        </w:rPr>
        <w:t>on</w:t>
      </w:r>
      <w:r w:rsidR="00436103" w:rsidRPr="004606D1">
        <w:rPr>
          <w:sz w:val="24"/>
          <w:szCs w:val="24"/>
          <w:lang w:val="en-GB"/>
        </w:rPr>
        <w:t xml:space="preserve"> of the </w:t>
      </w:r>
      <w:r w:rsidR="00436103" w:rsidRPr="004606D1">
        <w:rPr>
          <w:spacing w:val="10"/>
          <w:sz w:val="24"/>
          <w:szCs w:val="24"/>
          <w:lang w:val="en-GB"/>
        </w:rPr>
        <w:t xml:space="preserve">title </w:t>
      </w:r>
      <w:r w:rsidR="00416CCF" w:rsidRPr="004606D1">
        <w:rPr>
          <w:spacing w:val="-2"/>
          <w:sz w:val="24"/>
          <w:szCs w:val="24"/>
          <w:lang w:val="en-GB"/>
        </w:rPr>
        <w:t>c</w:t>
      </w:r>
      <w:r w:rsidR="00416CCF" w:rsidRPr="004606D1">
        <w:rPr>
          <w:sz w:val="24"/>
          <w:szCs w:val="24"/>
          <w:lang w:val="en-GB"/>
        </w:rPr>
        <w:t>an</w:t>
      </w:r>
      <w:r w:rsidR="00416CCF" w:rsidRPr="004606D1">
        <w:rPr>
          <w:spacing w:val="12"/>
          <w:sz w:val="24"/>
          <w:szCs w:val="24"/>
          <w:lang w:val="en-GB"/>
        </w:rPr>
        <w:t xml:space="preserve"> </w:t>
      </w:r>
      <w:r w:rsidR="00416CCF" w:rsidRPr="004606D1">
        <w:rPr>
          <w:sz w:val="24"/>
          <w:szCs w:val="24"/>
          <w:lang w:val="en-GB"/>
        </w:rPr>
        <w:t>be</w:t>
      </w:r>
      <w:r w:rsidR="00416CCF" w:rsidRPr="004606D1">
        <w:rPr>
          <w:spacing w:val="10"/>
          <w:sz w:val="24"/>
          <w:szCs w:val="24"/>
          <w:lang w:val="en-GB"/>
        </w:rPr>
        <w:t xml:space="preserve"> </w:t>
      </w:r>
      <w:r w:rsidR="00416CCF" w:rsidRPr="004606D1">
        <w:rPr>
          <w:spacing w:val="-2"/>
          <w:sz w:val="24"/>
          <w:szCs w:val="24"/>
          <w:lang w:val="en-GB"/>
        </w:rPr>
        <w:t>indicated</w:t>
      </w:r>
      <w:r w:rsidR="00416CCF" w:rsidRPr="004606D1">
        <w:rPr>
          <w:spacing w:val="10"/>
          <w:sz w:val="24"/>
          <w:szCs w:val="24"/>
          <w:lang w:val="en-GB"/>
        </w:rPr>
        <w:t xml:space="preserve"> </w:t>
      </w:r>
      <w:r w:rsidR="00416CCF" w:rsidRPr="004606D1">
        <w:rPr>
          <w:spacing w:val="1"/>
          <w:sz w:val="24"/>
          <w:szCs w:val="24"/>
          <w:lang w:val="en-GB"/>
        </w:rPr>
        <w:t>either</w:t>
      </w:r>
      <w:r w:rsidR="00416CCF" w:rsidRPr="004606D1">
        <w:rPr>
          <w:spacing w:val="10"/>
          <w:sz w:val="24"/>
          <w:szCs w:val="24"/>
          <w:lang w:val="en-GB"/>
        </w:rPr>
        <w:t xml:space="preserve"> </w:t>
      </w:r>
      <w:r w:rsidR="00416CCF" w:rsidRPr="004606D1">
        <w:rPr>
          <w:spacing w:val="1"/>
          <w:sz w:val="24"/>
          <w:szCs w:val="24"/>
          <w:lang w:val="en-GB"/>
        </w:rPr>
        <w:t>i</w:t>
      </w:r>
      <w:r w:rsidR="00416CCF" w:rsidRPr="004606D1">
        <w:rPr>
          <w:sz w:val="24"/>
          <w:szCs w:val="24"/>
          <w:lang w:val="en-GB"/>
        </w:rPr>
        <w:t>n</w:t>
      </w:r>
      <w:r w:rsidR="00416CCF" w:rsidRPr="004606D1">
        <w:rPr>
          <w:spacing w:val="9"/>
          <w:sz w:val="24"/>
          <w:szCs w:val="24"/>
          <w:lang w:val="en-GB"/>
        </w:rPr>
        <w:t xml:space="preserve"> </w:t>
      </w:r>
      <w:r w:rsidR="00416CCF" w:rsidRPr="004606D1">
        <w:rPr>
          <w:spacing w:val="-1"/>
          <w:sz w:val="24"/>
          <w:szCs w:val="24"/>
          <w:lang w:val="en-GB"/>
        </w:rPr>
        <w:t>t</w:t>
      </w:r>
      <w:r w:rsidR="00416CCF" w:rsidRPr="004606D1">
        <w:rPr>
          <w:sz w:val="24"/>
          <w:szCs w:val="24"/>
          <w:lang w:val="en-GB"/>
        </w:rPr>
        <w:t>e</w:t>
      </w:r>
      <w:r w:rsidR="00416CCF" w:rsidRPr="004606D1">
        <w:rPr>
          <w:spacing w:val="-2"/>
          <w:sz w:val="24"/>
          <w:szCs w:val="24"/>
          <w:lang w:val="en-GB"/>
        </w:rPr>
        <w:t>x</w:t>
      </w:r>
      <w:r w:rsidR="00416CCF" w:rsidRPr="004606D1">
        <w:rPr>
          <w:spacing w:val="-1"/>
          <w:sz w:val="24"/>
          <w:szCs w:val="24"/>
          <w:lang w:val="en-GB"/>
        </w:rPr>
        <w:t>t</w:t>
      </w:r>
      <w:r w:rsidR="00416CCF" w:rsidRPr="004606D1">
        <w:rPr>
          <w:sz w:val="24"/>
          <w:szCs w:val="24"/>
          <w:lang w:val="en-GB"/>
        </w:rPr>
        <w:t>, or</w:t>
      </w:r>
      <w:r w:rsidR="00416CCF" w:rsidRPr="004606D1">
        <w:rPr>
          <w:spacing w:val="1"/>
          <w:sz w:val="24"/>
          <w:szCs w:val="24"/>
          <w:lang w:val="en-GB"/>
        </w:rPr>
        <w:t xml:space="preserve"> </w:t>
      </w:r>
      <w:r w:rsidR="00436103" w:rsidRPr="004606D1">
        <w:rPr>
          <w:sz w:val="24"/>
          <w:szCs w:val="24"/>
          <w:lang w:val="en-GB"/>
        </w:rPr>
        <w:t>in</w:t>
      </w:r>
      <w:r w:rsidR="00416CCF" w:rsidRPr="004606D1">
        <w:rPr>
          <w:spacing w:val="-2"/>
          <w:sz w:val="24"/>
          <w:szCs w:val="24"/>
          <w:lang w:val="en-GB"/>
        </w:rPr>
        <w:t xml:space="preserve"> </w:t>
      </w:r>
      <w:r w:rsidR="00416CCF" w:rsidRPr="004606D1">
        <w:rPr>
          <w:sz w:val="24"/>
          <w:szCs w:val="24"/>
          <w:lang w:val="en-GB"/>
        </w:rPr>
        <w:t xml:space="preserve">a </w:t>
      </w:r>
      <w:r w:rsidR="00416CCF" w:rsidRPr="004606D1">
        <w:rPr>
          <w:spacing w:val="1"/>
          <w:sz w:val="24"/>
          <w:szCs w:val="24"/>
          <w:lang w:val="en-GB"/>
        </w:rPr>
        <w:t>f</w:t>
      </w:r>
      <w:r w:rsidR="00416CCF" w:rsidRPr="004606D1">
        <w:rPr>
          <w:spacing w:val="-2"/>
          <w:sz w:val="24"/>
          <w:szCs w:val="24"/>
          <w:lang w:val="en-GB"/>
        </w:rPr>
        <w:t>o</w:t>
      </w:r>
      <w:r w:rsidR="00416CCF" w:rsidRPr="004606D1">
        <w:rPr>
          <w:sz w:val="24"/>
          <w:szCs w:val="24"/>
          <w:lang w:val="en-GB"/>
        </w:rPr>
        <w:t>o</w:t>
      </w:r>
      <w:r w:rsidR="00416CCF" w:rsidRPr="004606D1">
        <w:rPr>
          <w:spacing w:val="1"/>
          <w:sz w:val="24"/>
          <w:szCs w:val="24"/>
          <w:lang w:val="en-GB"/>
        </w:rPr>
        <w:t>t</w:t>
      </w:r>
      <w:r w:rsidR="00416CCF" w:rsidRPr="004606D1">
        <w:rPr>
          <w:sz w:val="24"/>
          <w:szCs w:val="24"/>
          <w:lang w:val="en-GB"/>
        </w:rPr>
        <w:t>n</w:t>
      </w:r>
      <w:r w:rsidR="00416CCF" w:rsidRPr="004606D1">
        <w:rPr>
          <w:spacing w:val="-2"/>
          <w:sz w:val="24"/>
          <w:szCs w:val="24"/>
          <w:lang w:val="en-GB"/>
        </w:rPr>
        <w:t>o</w:t>
      </w:r>
      <w:r w:rsidR="00416CCF" w:rsidRPr="004606D1">
        <w:rPr>
          <w:spacing w:val="1"/>
          <w:sz w:val="24"/>
          <w:szCs w:val="24"/>
          <w:lang w:val="en-GB"/>
        </w:rPr>
        <w:t>t</w:t>
      </w:r>
      <w:r w:rsidR="00416CCF" w:rsidRPr="004606D1">
        <w:rPr>
          <w:sz w:val="24"/>
          <w:szCs w:val="24"/>
          <w:lang w:val="en-GB"/>
        </w:rPr>
        <w:t xml:space="preserve">e </w:t>
      </w:r>
      <w:r w:rsidR="00436103" w:rsidRPr="004606D1">
        <w:rPr>
          <w:spacing w:val="-3"/>
          <w:sz w:val="24"/>
          <w:szCs w:val="24"/>
          <w:lang w:val="en-GB"/>
        </w:rPr>
        <w:t>in</w:t>
      </w:r>
      <w:r w:rsidR="00416CCF" w:rsidRPr="004606D1">
        <w:rPr>
          <w:spacing w:val="-2"/>
          <w:sz w:val="24"/>
          <w:szCs w:val="24"/>
          <w:lang w:val="en-GB"/>
        </w:rPr>
        <w:t xml:space="preserve"> </w:t>
      </w:r>
      <w:r w:rsidR="00416CCF" w:rsidRPr="004606D1">
        <w:rPr>
          <w:spacing w:val="1"/>
          <w:sz w:val="24"/>
          <w:szCs w:val="24"/>
          <w:lang w:val="en-GB"/>
        </w:rPr>
        <w:t>t</w:t>
      </w:r>
      <w:r w:rsidR="00416CCF" w:rsidRPr="004606D1">
        <w:rPr>
          <w:spacing w:val="-2"/>
          <w:sz w:val="24"/>
          <w:szCs w:val="24"/>
          <w:lang w:val="en-GB"/>
        </w:rPr>
        <w:t>h</w:t>
      </w:r>
      <w:r w:rsidR="00416CCF" w:rsidRPr="004606D1">
        <w:rPr>
          <w:sz w:val="24"/>
          <w:szCs w:val="24"/>
          <w:lang w:val="en-GB"/>
        </w:rPr>
        <w:t xml:space="preserve">e </w:t>
      </w:r>
      <w:r w:rsidR="00416CCF" w:rsidRPr="004606D1">
        <w:rPr>
          <w:spacing w:val="1"/>
          <w:sz w:val="24"/>
          <w:szCs w:val="24"/>
          <w:lang w:val="en-GB"/>
        </w:rPr>
        <w:t>f</w:t>
      </w:r>
      <w:r w:rsidR="00416CCF" w:rsidRPr="004606D1">
        <w:rPr>
          <w:spacing w:val="-2"/>
          <w:sz w:val="24"/>
          <w:szCs w:val="24"/>
          <w:lang w:val="en-GB"/>
        </w:rPr>
        <w:t>o</w:t>
      </w:r>
      <w:r w:rsidR="00416CCF" w:rsidRPr="004606D1">
        <w:rPr>
          <w:spacing w:val="-1"/>
          <w:sz w:val="24"/>
          <w:szCs w:val="24"/>
          <w:lang w:val="en-GB"/>
        </w:rPr>
        <w:t>l</w:t>
      </w:r>
      <w:r w:rsidR="00416CCF" w:rsidRPr="004606D1">
        <w:rPr>
          <w:spacing w:val="1"/>
          <w:sz w:val="24"/>
          <w:szCs w:val="24"/>
          <w:lang w:val="en-GB"/>
        </w:rPr>
        <w:t>l</w:t>
      </w:r>
      <w:r w:rsidR="00416CCF" w:rsidRPr="004606D1">
        <w:rPr>
          <w:sz w:val="24"/>
          <w:szCs w:val="24"/>
          <w:lang w:val="en-GB"/>
        </w:rPr>
        <w:t>o</w:t>
      </w:r>
      <w:r w:rsidR="00416CCF" w:rsidRPr="004606D1">
        <w:rPr>
          <w:spacing w:val="-1"/>
          <w:sz w:val="24"/>
          <w:szCs w:val="24"/>
          <w:lang w:val="en-GB"/>
        </w:rPr>
        <w:t>w</w:t>
      </w:r>
      <w:r w:rsidR="00416CCF" w:rsidRPr="004606D1">
        <w:rPr>
          <w:spacing w:val="1"/>
          <w:sz w:val="24"/>
          <w:szCs w:val="24"/>
          <w:lang w:val="en-GB"/>
        </w:rPr>
        <w:t>i</w:t>
      </w:r>
      <w:r w:rsidR="00416CCF" w:rsidRPr="004606D1">
        <w:rPr>
          <w:sz w:val="24"/>
          <w:szCs w:val="24"/>
          <w:lang w:val="en-GB"/>
        </w:rPr>
        <w:t>ng</w:t>
      </w:r>
      <w:r w:rsidR="00416CCF" w:rsidRPr="004606D1">
        <w:rPr>
          <w:spacing w:val="-2"/>
          <w:sz w:val="24"/>
          <w:szCs w:val="24"/>
          <w:lang w:val="en-GB"/>
        </w:rPr>
        <w:t xml:space="preserve"> </w:t>
      </w:r>
      <w:r w:rsidR="00416CCF" w:rsidRPr="004606D1">
        <w:rPr>
          <w:sz w:val="24"/>
          <w:szCs w:val="24"/>
          <w:lang w:val="en-GB"/>
        </w:rPr>
        <w:t>o</w:t>
      </w:r>
      <w:r w:rsidR="00416CCF" w:rsidRPr="004606D1">
        <w:rPr>
          <w:spacing w:val="1"/>
          <w:sz w:val="24"/>
          <w:szCs w:val="24"/>
          <w:lang w:val="en-GB"/>
        </w:rPr>
        <w:t>r</w:t>
      </w:r>
      <w:r w:rsidR="00416CCF" w:rsidRPr="004606D1">
        <w:rPr>
          <w:spacing w:val="-2"/>
          <w:sz w:val="24"/>
          <w:szCs w:val="24"/>
          <w:lang w:val="en-GB"/>
        </w:rPr>
        <w:t>d</w:t>
      </w:r>
      <w:r w:rsidR="00416CCF" w:rsidRPr="004606D1">
        <w:rPr>
          <w:sz w:val="24"/>
          <w:szCs w:val="24"/>
          <w:lang w:val="en-GB"/>
        </w:rPr>
        <w:t>e</w:t>
      </w:r>
      <w:r w:rsidR="00416CCF" w:rsidRPr="004606D1">
        <w:rPr>
          <w:spacing w:val="-1"/>
          <w:sz w:val="24"/>
          <w:szCs w:val="24"/>
          <w:lang w:val="en-GB"/>
        </w:rPr>
        <w:t>r</w:t>
      </w:r>
      <w:r w:rsidR="00416CCF" w:rsidRPr="004606D1">
        <w:rPr>
          <w:sz w:val="24"/>
          <w:szCs w:val="24"/>
          <w:lang w:val="en-GB"/>
        </w:rPr>
        <w:t>:</w:t>
      </w:r>
      <w:r w:rsidR="00416CCF" w:rsidRPr="004606D1">
        <w:rPr>
          <w:spacing w:val="1"/>
          <w:sz w:val="24"/>
          <w:szCs w:val="24"/>
          <w:lang w:val="en-GB"/>
        </w:rPr>
        <w:t xml:space="preserve"> </w:t>
      </w:r>
      <w:r w:rsidR="00876988" w:rsidRPr="004606D1">
        <w:rPr>
          <w:sz w:val="24"/>
          <w:szCs w:val="24"/>
          <w:lang w:val="en-GB"/>
        </w:rPr>
        <w:t>P</w:t>
      </w:r>
      <w:r w:rsidR="00416CCF" w:rsidRPr="004606D1">
        <w:rPr>
          <w:spacing w:val="-2"/>
          <w:sz w:val="24"/>
          <w:szCs w:val="24"/>
          <w:lang w:val="en-GB"/>
        </w:rPr>
        <w:t>a</w:t>
      </w:r>
      <w:r w:rsidR="00416CCF" w:rsidRPr="004606D1">
        <w:rPr>
          <w:spacing w:val="1"/>
          <w:sz w:val="24"/>
          <w:szCs w:val="24"/>
          <w:lang w:val="en-GB"/>
        </w:rPr>
        <w:t>rt</w:t>
      </w:r>
      <w:r w:rsidR="00416CCF" w:rsidRPr="004606D1">
        <w:rPr>
          <w:sz w:val="24"/>
          <w:szCs w:val="24"/>
          <w:lang w:val="en-GB"/>
        </w:rPr>
        <w:t>y</w:t>
      </w:r>
      <w:r w:rsidR="00416CCF" w:rsidRPr="004606D1">
        <w:rPr>
          <w:spacing w:val="-2"/>
          <w:sz w:val="24"/>
          <w:szCs w:val="24"/>
          <w:lang w:val="en-GB"/>
        </w:rPr>
        <w:t xml:space="preserve"> </w:t>
      </w:r>
      <w:r w:rsidR="00416CCF" w:rsidRPr="004606D1">
        <w:rPr>
          <w:sz w:val="24"/>
          <w:szCs w:val="24"/>
          <w:lang w:val="en-GB"/>
        </w:rPr>
        <w:t xml:space="preserve">vs. </w:t>
      </w:r>
      <w:r w:rsidR="00876988" w:rsidRPr="004606D1">
        <w:rPr>
          <w:sz w:val="24"/>
          <w:szCs w:val="24"/>
          <w:lang w:val="en-GB"/>
        </w:rPr>
        <w:t>P</w:t>
      </w:r>
      <w:r w:rsidR="00416CCF" w:rsidRPr="004606D1">
        <w:rPr>
          <w:spacing w:val="-2"/>
          <w:sz w:val="24"/>
          <w:szCs w:val="24"/>
          <w:lang w:val="en-GB"/>
        </w:rPr>
        <w:t>a</w:t>
      </w:r>
      <w:r w:rsidR="00416CCF" w:rsidRPr="004606D1">
        <w:rPr>
          <w:spacing w:val="1"/>
          <w:sz w:val="24"/>
          <w:szCs w:val="24"/>
          <w:lang w:val="en-GB"/>
        </w:rPr>
        <w:t>r</w:t>
      </w:r>
      <w:r w:rsidR="00416CCF" w:rsidRPr="004606D1">
        <w:rPr>
          <w:spacing w:val="-1"/>
          <w:sz w:val="24"/>
          <w:szCs w:val="24"/>
          <w:lang w:val="en-GB"/>
        </w:rPr>
        <w:t>t</w:t>
      </w:r>
      <w:r w:rsidR="00416CCF" w:rsidRPr="004606D1">
        <w:rPr>
          <w:sz w:val="24"/>
          <w:szCs w:val="24"/>
          <w:lang w:val="en-GB"/>
        </w:rPr>
        <w:t>y, ye</w:t>
      </w:r>
      <w:r w:rsidR="00416CCF" w:rsidRPr="004606D1">
        <w:rPr>
          <w:spacing w:val="-2"/>
          <w:sz w:val="24"/>
          <w:szCs w:val="24"/>
          <w:lang w:val="en-GB"/>
        </w:rPr>
        <w:t>a</w:t>
      </w:r>
      <w:r w:rsidR="00416CCF" w:rsidRPr="004606D1">
        <w:rPr>
          <w:spacing w:val="1"/>
          <w:sz w:val="24"/>
          <w:szCs w:val="24"/>
          <w:lang w:val="en-GB"/>
        </w:rPr>
        <w:t>r</w:t>
      </w:r>
      <w:r w:rsidR="00416CCF" w:rsidRPr="004606D1">
        <w:rPr>
          <w:sz w:val="24"/>
          <w:szCs w:val="24"/>
          <w:lang w:val="en-GB"/>
        </w:rPr>
        <w:t>, pu</w:t>
      </w:r>
      <w:r w:rsidR="00416CCF" w:rsidRPr="004606D1">
        <w:rPr>
          <w:spacing w:val="-2"/>
          <w:sz w:val="24"/>
          <w:szCs w:val="24"/>
          <w:lang w:val="en-GB"/>
        </w:rPr>
        <w:t>b</w:t>
      </w:r>
      <w:r w:rsidR="00416CCF" w:rsidRPr="004606D1">
        <w:rPr>
          <w:spacing w:val="1"/>
          <w:sz w:val="24"/>
          <w:szCs w:val="24"/>
          <w:lang w:val="en-GB"/>
        </w:rPr>
        <w:t>l</w:t>
      </w:r>
      <w:r w:rsidR="00416CCF" w:rsidRPr="004606D1">
        <w:rPr>
          <w:spacing w:val="-1"/>
          <w:sz w:val="24"/>
          <w:szCs w:val="24"/>
          <w:lang w:val="en-GB"/>
        </w:rPr>
        <w:t>i</w:t>
      </w:r>
      <w:r w:rsidR="00416CCF" w:rsidRPr="004606D1">
        <w:rPr>
          <w:sz w:val="24"/>
          <w:szCs w:val="24"/>
          <w:lang w:val="en-GB"/>
        </w:rPr>
        <w:t>sh</w:t>
      </w:r>
      <w:r w:rsidR="00416CCF" w:rsidRPr="004606D1">
        <w:rPr>
          <w:spacing w:val="-2"/>
          <w:sz w:val="24"/>
          <w:szCs w:val="24"/>
          <w:lang w:val="en-GB"/>
        </w:rPr>
        <w:t>e</w:t>
      </w:r>
      <w:r w:rsidR="00416CCF" w:rsidRPr="004606D1">
        <w:rPr>
          <w:spacing w:val="1"/>
          <w:sz w:val="24"/>
          <w:szCs w:val="24"/>
          <w:lang w:val="en-GB"/>
        </w:rPr>
        <w:t>r</w:t>
      </w:r>
      <w:r w:rsidR="00416CCF" w:rsidRPr="004606D1">
        <w:rPr>
          <w:sz w:val="24"/>
          <w:szCs w:val="24"/>
          <w:lang w:val="en-GB"/>
        </w:rPr>
        <w:t>, pa</w:t>
      </w:r>
      <w:r w:rsidR="00416CCF" w:rsidRPr="004606D1">
        <w:rPr>
          <w:spacing w:val="-2"/>
          <w:sz w:val="24"/>
          <w:szCs w:val="24"/>
          <w:lang w:val="en-GB"/>
        </w:rPr>
        <w:t>g</w:t>
      </w:r>
      <w:r w:rsidR="00416CCF" w:rsidRPr="004606D1">
        <w:rPr>
          <w:sz w:val="24"/>
          <w:szCs w:val="24"/>
          <w:lang w:val="en-GB"/>
        </w:rPr>
        <w:t xml:space="preserve">e number (without “p”), the Court. Decisions, that are available in a language other than </w:t>
      </w:r>
      <w:r w:rsidR="00876988" w:rsidRPr="004606D1">
        <w:rPr>
          <w:sz w:val="24"/>
          <w:szCs w:val="24"/>
          <w:lang w:val="en-GB"/>
        </w:rPr>
        <w:t xml:space="preserve">the </w:t>
      </w:r>
      <w:r w:rsidR="00416CCF" w:rsidRPr="004606D1">
        <w:rPr>
          <w:sz w:val="24"/>
          <w:szCs w:val="24"/>
          <w:lang w:val="en-GB"/>
        </w:rPr>
        <w:t xml:space="preserve">Western European language, </w:t>
      </w:r>
      <w:r w:rsidR="00876988" w:rsidRPr="004606D1">
        <w:rPr>
          <w:sz w:val="24"/>
          <w:szCs w:val="24"/>
          <w:lang w:val="en-GB"/>
        </w:rPr>
        <w:t>do</w:t>
      </w:r>
      <w:r w:rsidR="00416CCF" w:rsidRPr="004606D1">
        <w:rPr>
          <w:sz w:val="24"/>
          <w:szCs w:val="24"/>
          <w:lang w:val="en-GB"/>
        </w:rPr>
        <w:t xml:space="preserve"> not require additional </w:t>
      </w:r>
      <w:r w:rsidR="00416CCF" w:rsidRPr="004606D1">
        <w:rPr>
          <w:color w:val="0E101A"/>
          <w:sz w:val="24"/>
          <w:szCs w:val="24"/>
          <w:lang w:val="en-GB"/>
        </w:rPr>
        <w:t>information regarding the language of the original.</w:t>
      </w:r>
    </w:p>
    <w:p w:rsidR="00710C80" w:rsidRPr="004606D1" w:rsidRDefault="00710C80" w:rsidP="00406233">
      <w:pPr>
        <w:pStyle w:val="ListParagraph"/>
        <w:ind w:left="0" w:right="61"/>
        <w:jc w:val="both"/>
        <w:rPr>
          <w:rFonts w:eastAsia="AcadNusx"/>
          <w:sz w:val="24"/>
          <w:szCs w:val="24"/>
          <w:lang w:val="en-GB"/>
        </w:rPr>
      </w:pPr>
    </w:p>
    <w:p w:rsidR="00B50773" w:rsidRPr="004606D1" w:rsidRDefault="00B50773" w:rsidP="00B50773">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4606D1">
        <w:rPr>
          <w:rFonts w:eastAsia="AcadNusx"/>
          <w:b/>
          <w:bCs/>
          <w:i/>
          <w:sz w:val="24"/>
          <w:szCs w:val="24"/>
          <w:u w:val="single"/>
          <w:lang w:val="en-GB"/>
        </w:rPr>
        <w:t>Example:</w:t>
      </w:r>
    </w:p>
    <w:p w:rsidR="00D341E4" w:rsidRPr="004606D1" w:rsidRDefault="00D341E4"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4606D1">
        <w:rPr>
          <w:rFonts w:eastAsia="AcadNusx"/>
          <w:b/>
          <w:bCs/>
          <w:sz w:val="24"/>
          <w:szCs w:val="24"/>
          <w:lang w:val="en-GB"/>
        </w:rPr>
        <w:t>Court of Justice:</w:t>
      </w:r>
    </w:p>
    <w:p w:rsidR="00D341E4"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4606D1">
        <w:rPr>
          <w:rFonts w:eastAsia="AcadNusx"/>
          <w:sz w:val="24"/>
          <w:szCs w:val="24"/>
          <w:lang w:val="en-GB"/>
        </w:rPr>
        <w:t>E.g.:</w:t>
      </w:r>
      <w:r w:rsidR="00D341E4" w:rsidRPr="004606D1">
        <w:rPr>
          <w:rFonts w:eastAsia="AcadNusx"/>
          <w:sz w:val="24"/>
          <w:szCs w:val="24"/>
          <w:lang w:val="en-GB"/>
        </w:rPr>
        <w:t xml:space="preserve"> Case 16/62, Van </w:t>
      </w:r>
      <w:proofErr w:type="spellStart"/>
      <w:r w:rsidR="00D341E4" w:rsidRPr="004606D1">
        <w:rPr>
          <w:rFonts w:eastAsia="AcadNusx"/>
          <w:sz w:val="24"/>
          <w:szCs w:val="24"/>
          <w:lang w:val="en-GB"/>
        </w:rPr>
        <w:t>Gend</w:t>
      </w:r>
      <w:proofErr w:type="spellEnd"/>
      <w:r w:rsidR="00D341E4" w:rsidRPr="004606D1">
        <w:rPr>
          <w:rFonts w:eastAsia="AcadNusx"/>
          <w:sz w:val="24"/>
          <w:szCs w:val="24"/>
          <w:lang w:val="en-GB"/>
        </w:rPr>
        <w:t xml:space="preserve"> </w:t>
      </w:r>
      <w:proofErr w:type="spellStart"/>
      <w:r w:rsidR="00D341E4" w:rsidRPr="004606D1">
        <w:rPr>
          <w:rFonts w:eastAsia="AcadNusx"/>
          <w:sz w:val="24"/>
          <w:szCs w:val="24"/>
          <w:lang w:val="en-GB"/>
        </w:rPr>
        <w:t>en</w:t>
      </w:r>
      <w:proofErr w:type="spellEnd"/>
      <w:r w:rsidR="00D341E4" w:rsidRPr="004606D1">
        <w:rPr>
          <w:rFonts w:eastAsia="AcadNusx"/>
          <w:sz w:val="24"/>
          <w:szCs w:val="24"/>
          <w:lang w:val="en-GB"/>
        </w:rPr>
        <w:t xml:space="preserve"> Loos, [1963] ECR 95.</w:t>
      </w:r>
    </w:p>
    <w:p w:rsidR="00FE3D12" w:rsidRPr="004606D1" w:rsidRDefault="00FE3D12"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4606D1">
        <w:rPr>
          <w:rFonts w:eastAsia="AcadNusx"/>
          <w:b/>
          <w:bCs/>
          <w:sz w:val="24"/>
          <w:szCs w:val="24"/>
          <w:lang w:val="en-GB"/>
        </w:rPr>
        <w:t>European Court of Human Rights:</w:t>
      </w:r>
    </w:p>
    <w:p w:rsidR="00D341E4"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4606D1">
        <w:rPr>
          <w:rFonts w:eastAsia="AcadNusx"/>
          <w:sz w:val="24"/>
          <w:szCs w:val="24"/>
          <w:lang w:val="en-GB"/>
        </w:rPr>
        <w:t xml:space="preserve">E.g.: </w:t>
      </w:r>
      <w:r w:rsidR="00D341E4" w:rsidRPr="004606D1">
        <w:rPr>
          <w:rFonts w:eastAsia="AcadNusx"/>
          <w:sz w:val="24"/>
          <w:szCs w:val="24"/>
          <w:lang w:val="en-GB"/>
        </w:rPr>
        <w:t xml:space="preserve">  </w:t>
      </w:r>
      <w:proofErr w:type="spellStart"/>
      <w:r w:rsidR="00D341E4" w:rsidRPr="004606D1">
        <w:rPr>
          <w:rFonts w:eastAsia="AcadNusx"/>
          <w:sz w:val="24"/>
          <w:szCs w:val="24"/>
          <w:lang w:val="en-GB"/>
        </w:rPr>
        <w:t>Kostovski</w:t>
      </w:r>
      <w:proofErr w:type="spellEnd"/>
      <w:r w:rsidR="00D341E4" w:rsidRPr="004606D1">
        <w:rPr>
          <w:rFonts w:eastAsia="AcadNusx"/>
          <w:sz w:val="24"/>
          <w:szCs w:val="24"/>
          <w:lang w:val="en-GB"/>
        </w:rPr>
        <w:t xml:space="preserve"> v. The Netherlands, [1990] ECHR (Ser. A.), 221.</w:t>
      </w:r>
    </w:p>
    <w:p w:rsidR="00FE3D12" w:rsidRPr="004606D1" w:rsidRDefault="00FE3D12"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D341E4"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4606D1">
        <w:rPr>
          <w:rFonts w:eastAsia="AcadNusx"/>
          <w:b/>
          <w:bCs/>
          <w:sz w:val="24"/>
          <w:szCs w:val="24"/>
          <w:lang w:val="en-GB"/>
        </w:rPr>
        <w:t>International Court of Justice:</w:t>
      </w:r>
    </w:p>
    <w:p w:rsidR="00D341E4"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4606D1">
        <w:rPr>
          <w:rFonts w:eastAsia="AcadNusx"/>
          <w:sz w:val="24"/>
          <w:szCs w:val="24"/>
          <w:lang w:val="en-GB"/>
        </w:rPr>
        <w:t xml:space="preserve">E.g.: </w:t>
      </w:r>
      <w:r w:rsidR="00D341E4" w:rsidRPr="004606D1">
        <w:rPr>
          <w:rFonts w:eastAsia="AcadNusx"/>
          <w:sz w:val="24"/>
          <w:szCs w:val="24"/>
          <w:lang w:val="en-GB"/>
        </w:rPr>
        <w:t xml:space="preserve"> Maritime Delimitation and Territorial Questions Between Qatar and Bahrain, [1995] ICJ Reports.</w:t>
      </w:r>
    </w:p>
    <w:p w:rsidR="00FE3D12" w:rsidRPr="004606D1" w:rsidRDefault="00FE3D12"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p>
    <w:p w:rsidR="00FE3D12"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4606D1">
        <w:rPr>
          <w:rFonts w:eastAsia="AcadNusx"/>
          <w:b/>
          <w:bCs/>
          <w:spacing w:val="1"/>
          <w:sz w:val="24"/>
          <w:szCs w:val="24"/>
          <w:lang w:val="en-GB"/>
        </w:rPr>
        <w:t>GB Courts:</w:t>
      </w:r>
    </w:p>
    <w:p w:rsidR="00FE3D12"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sz w:val="24"/>
          <w:szCs w:val="24"/>
          <w:lang w:val="en-GB"/>
        </w:rPr>
      </w:pPr>
      <w:r w:rsidRPr="004606D1">
        <w:rPr>
          <w:rFonts w:eastAsia="AcadNusx"/>
          <w:sz w:val="24"/>
          <w:szCs w:val="24"/>
          <w:lang w:val="en-GB"/>
        </w:rPr>
        <w:t>In the text, e.g.:</w:t>
      </w:r>
      <w:r w:rsidR="00FE3D12" w:rsidRPr="004606D1">
        <w:rPr>
          <w:rFonts w:eastAsia="AcadNusx"/>
          <w:sz w:val="24"/>
          <w:szCs w:val="24"/>
          <w:lang w:val="en-GB"/>
        </w:rPr>
        <w:t xml:space="preserve"> </w:t>
      </w:r>
      <w:r w:rsidRPr="004606D1">
        <w:rPr>
          <w:rFonts w:eastAsia="AcadNusx"/>
          <w:sz w:val="24"/>
          <w:szCs w:val="24"/>
          <w:lang w:val="en-GB"/>
        </w:rPr>
        <w:t xml:space="preserve">Case </w:t>
      </w:r>
      <w:proofErr w:type="spellStart"/>
      <w:r w:rsidRPr="004606D1">
        <w:rPr>
          <w:rFonts w:eastAsia="AcadNusx"/>
          <w:i/>
          <w:sz w:val="24"/>
          <w:szCs w:val="24"/>
          <w:lang w:val="en-GB"/>
        </w:rPr>
        <w:t>Argull</w:t>
      </w:r>
      <w:proofErr w:type="spellEnd"/>
      <w:r w:rsidRPr="004606D1">
        <w:rPr>
          <w:rFonts w:eastAsia="AcadNusx"/>
          <w:i/>
          <w:sz w:val="24"/>
          <w:szCs w:val="24"/>
          <w:lang w:val="en-GB"/>
        </w:rPr>
        <w:t xml:space="preserve"> v. Argyll</w:t>
      </w:r>
      <w:r w:rsidRPr="004606D1">
        <w:rPr>
          <w:rFonts w:eastAsia="AcadNusx"/>
          <w:sz w:val="24"/>
          <w:szCs w:val="24"/>
          <w:lang w:val="en-GB"/>
        </w:rPr>
        <w:t xml:space="preserve">. </w:t>
      </w:r>
    </w:p>
    <w:p w:rsidR="00FE3D12"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sz w:val="24"/>
          <w:szCs w:val="24"/>
          <w:lang w:val="en-GB"/>
        </w:rPr>
      </w:pPr>
      <w:r w:rsidRPr="004606D1">
        <w:rPr>
          <w:rFonts w:eastAsia="AcadNusx"/>
          <w:sz w:val="24"/>
          <w:szCs w:val="24"/>
          <w:lang w:val="en-GB"/>
        </w:rPr>
        <w:t>In the footnote, e.g.:</w:t>
      </w:r>
      <w:r w:rsidR="00FE3D12" w:rsidRPr="004606D1">
        <w:rPr>
          <w:rFonts w:eastAsia="AcadNusx"/>
          <w:sz w:val="24"/>
          <w:szCs w:val="24"/>
          <w:lang w:val="en-GB"/>
        </w:rPr>
        <w:t xml:space="preserve"> </w:t>
      </w:r>
      <w:r w:rsidR="00FE3D12" w:rsidRPr="004606D1">
        <w:rPr>
          <w:i/>
          <w:sz w:val="24"/>
          <w:szCs w:val="24"/>
          <w:lang w:val="en-GB"/>
        </w:rPr>
        <w:t>Arg</w:t>
      </w:r>
      <w:r w:rsidR="00FE3D12" w:rsidRPr="004606D1">
        <w:rPr>
          <w:i/>
          <w:spacing w:val="-1"/>
          <w:sz w:val="24"/>
          <w:szCs w:val="24"/>
          <w:lang w:val="en-GB"/>
        </w:rPr>
        <w:t>y</w:t>
      </w:r>
      <w:r w:rsidR="00FE3D12" w:rsidRPr="004606D1">
        <w:rPr>
          <w:i/>
          <w:sz w:val="24"/>
          <w:szCs w:val="24"/>
          <w:lang w:val="en-GB"/>
        </w:rPr>
        <w:t xml:space="preserve">ll </w:t>
      </w:r>
      <w:r w:rsidR="00FE3D12" w:rsidRPr="004606D1">
        <w:rPr>
          <w:i/>
          <w:spacing w:val="-1"/>
          <w:sz w:val="24"/>
          <w:szCs w:val="24"/>
          <w:lang w:val="en-GB"/>
        </w:rPr>
        <w:t>v</w:t>
      </w:r>
      <w:r w:rsidR="00FE3D12" w:rsidRPr="004606D1">
        <w:rPr>
          <w:i/>
          <w:sz w:val="24"/>
          <w:szCs w:val="24"/>
          <w:lang w:val="en-GB"/>
        </w:rPr>
        <w:t>. Arg</w:t>
      </w:r>
      <w:r w:rsidR="00FE3D12" w:rsidRPr="004606D1">
        <w:rPr>
          <w:i/>
          <w:spacing w:val="-1"/>
          <w:sz w:val="24"/>
          <w:szCs w:val="24"/>
          <w:lang w:val="en-GB"/>
        </w:rPr>
        <w:t>y</w:t>
      </w:r>
      <w:r w:rsidR="00FE3D12" w:rsidRPr="004606D1">
        <w:rPr>
          <w:i/>
          <w:sz w:val="24"/>
          <w:szCs w:val="24"/>
          <w:lang w:val="en-GB"/>
        </w:rPr>
        <w:t>ll</w:t>
      </w:r>
      <w:r w:rsidR="00FE3D12" w:rsidRPr="004606D1">
        <w:rPr>
          <w:sz w:val="24"/>
          <w:szCs w:val="24"/>
          <w:lang w:val="en-GB"/>
        </w:rPr>
        <w:t xml:space="preserve">, </w:t>
      </w:r>
      <w:r w:rsidR="00FE3D12" w:rsidRPr="004606D1">
        <w:rPr>
          <w:spacing w:val="2"/>
          <w:sz w:val="24"/>
          <w:szCs w:val="24"/>
          <w:lang w:val="en-GB"/>
        </w:rPr>
        <w:t>[</w:t>
      </w:r>
      <w:r w:rsidR="00FE3D12" w:rsidRPr="004606D1">
        <w:rPr>
          <w:sz w:val="24"/>
          <w:szCs w:val="24"/>
          <w:lang w:val="en-GB"/>
        </w:rPr>
        <w:t>1967]</w:t>
      </w:r>
      <w:r w:rsidR="00FE3D12" w:rsidRPr="004606D1">
        <w:rPr>
          <w:spacing w:val="-1"/>
          <w:sz w:val="24"/>
          <w:szCs w:val="24"/>
          <w:lang w:val="en-GB"/>
        </w:rPr>
        <w:t xml:space="preserve"> </w:t>
      </w:r>
      <w:r w:rsidR="00FE3D12" w:rsidRPr="004606D1">
        <w:rPr>
          <w:sz w:val="24"/>
          <w:szCs w:val="24"/>
          <w:lang w:val="en-GB"/>
        </w:rPr>
        <w:t>1Ch</w:t>
      </w:r>
      <w:r w:rsidR="00FE3D12" w:rsidRPr="004606D1">
        <w:rPr>
          <w:spacing w:val="1"/>
          <w:sz w:val="24"/>
          <w:szCs w:val="24"/>
          <w:lang w:val="en-GB"/>
        </w:rPr>
        <w:t xml:space="preserve"> </w:t>
      </w:r>
      <w:r w:rsidR="00FE3D12" w:rsidRPr="004606D1">
        <w:rPr>
          <w:sz w:val="24"/>
          <w:szCs w:val="24"/>
          <w:lang w:val="en-GB"/>
        </w:rPr>
        <w:t>302,324, 332.</w:t>
      </w:r>
    </w:p>
    <w:p w:rsidR="00FE3D12" w:rsidRPr="004606D1" w:rsidRDefault="00FE3D12" w:rsidP="00B6503A">
      <w:pPr>
        <w:pBdr>
          <w:top w:val="single" w:sz="4" w:space="1" w:color="auto"/>
          <w:left w:val="single" w:sz="4" w:space="4" w:color="auto"/>
          <w:bottom w:val="single" w:sz="4" w:space="1" w:color="auto"/>
          <w:right w:val="single" w:sz="4" w:space="4" w:color="auto"/>
        </w:pBdr>
        <w:spacing w:before="13"/>
        <w:ind w:left="567" w:right="69"/>
        <w:jc w:val="both"/>
        <w:rPr>
          <w:sz w:val="24"/>
          <w:szCs w:val="24"/>
          <w:lang w:val="en-GB"/>
        </w:rPr>
      </w:pPr>
    </w:p>
    <w:p w:rsidR="00FE3D12"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r w:rsidRPr="004606D1">
        <w:rPr>
          <w:rFonts w:eastAsia="AcadNusx"/>
          <w:b/>
          <w:bCs/>
          <w:spacing w:val="1"/>
          <w:sz w:val="24"/>
          <w:szCs w:val="24"/>
          <w:lang w:val="en-GB"/>
        </w:rPr>
        <w:t>US Courts:</w:t>
      </w:r>
    </w:p>
    <w:p w:rsidR="00FE3D12"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w w:val="96"/>
          <w:sz w:val="24"/>
          <w:szCs w:val="24"/>
          <w:lang w:val="en-GB"/>
        </w:rPr>
      </w:pPr>
      <w:r w:rsidRPr="004606D1">
        <w:rPr>
          <w:rFonts w:eastAsia="AcadNusx"/>
          <w:sz w:val="24"/>
          <w:szCs w:val="24"/>
          <w:lang w:val="en-GB"/>
        </w:rPr>
        <w:t xml:space="preserve">In the text, e.g.: </w:t>
      </w:r>
      <w:proofErr w:type="gramStart"/>
      <w:r w:rsidRPr="004606D1">
        <w:rPr>
          <w:rFonts w:ascii="Sylfaen" w:eastAsia="AcadNusx" w:hAnsi="Sylfaen" w:cs="Sylfaen"/>
          <w:sz w:val="24"/>
          <w:szCs w:val="24"/>
          <w:lang w:val="en-GB"/>
        </w:rPr>
        <w:t xml:space="preserve">Case </w:t>
      </w:r>
      <w:r w:rsidR="006E6DE2" w:rsidRPr="004606D1">
        <w:rPr>
          <w:rFonts w:eastAsia="AcadNusx"/>
          <w:sz w:val="24"/>
          <w:szCs w:val="24"/>
          <w:lang w:val="en-GB"/>
        </w:rPr>
        <w:t xml:space="preserve"> </w:t>
      </w:r>
      <w:r w:rsidRPr="004606D1">
        <w:rPr>
          <w:i/>
          <w:sz w:val="24"/>
          <w:szCs w:val="24"/>
          <w:lang w:val="en-GB"/>
        </w:rPr>
        <w:t>Bro</w:t>
      </w:r>
      <w:r w:rsidRPr="004606D1">
        <w:rPr>
          <w:i/>
          <w:spacing w:val="1"/>
          <w:sz w:val="24"/>
          <w:szCs w:val="24"/>
          <w:lang w:val="en-GB"/>
        </w:rPr>
        <w:t>w</w:t>
      </w:r>
      <w:r w:rsidRPr="004606D1">
        <w:rPr>
          <w:i/>
          <w:sz w:val="24"/>
          <w:szCs w:val="24"/>
          <w:lang w:val="en-GB"/>
        </w:rPr>
        <w:t>n</w:t>
      </w:r>
      <w:proofErr w:type="gramEnd"/>
      <w:r w:rsidRPr="004606D1">
        <w:rPr>
          <w:i/>
          <w:sz w:val="24"/>
          <w:szCs w:val="24"/>
          <w:lang w:val="en-GB"/>
        </w:rPr>
        <w:t xml:space="preserve"> </w:t>
      </w:r>
      <w:r w:rsidRPr="004606D1">
        <w:rPr>
          <w:i/>
          <w:spacing w:val="-1"/>
          <w:sz w:val="24"/>
          <w:szCs w:val="24"/>
          <w:lang w:val="en-GB"/>
        </w:rPr>
        <w:t xml:space="preserve">v. </w:t>
      </w:r>
      <w:r w:rsidRPr="004606D1">
        <w:rPr>
          <w:i/>
          <w:sz w:val="24"/>
          <w:szCs w:val="24"/>
          <w:lang w:val="en-GB"/>
        </w:rPr>
        <w:t>Board of Edu</w:t>
      </w:r>
      <w:r w:rsidRPr="004606D1">
        <w:rPr>
          <w:i/>
          <w:spacing w:val="-1"/>
          <w:sz w:val="24"/>
          <w:szCs w:val="24"/>
          <w:lang w:val="en-GB"/>
        </w:rPr>
        <w:t>c</w:t>
      </w:r>
      <w:r w:rsidRPr="004606D1">
        <w:rPr>
          <w:i/>
          <w:sz w:val="24"/>
          <w:szCs w:val="24"/>
          <w:lang w:val="en-GB"/>
        </w:rPr>
        <w:t>ation</w:t>
      </w:r>
      <w:r w:rsidRPr="004606D1">
        <w:rPr>
          <w:rFonts w:ascii="Sylfaen" w:eastAsia="AcadNusx" w:hAnsi="Sylfaen" w:cs="Sylfaen"/>
          <w:i/>
          <w:sz w:val="24"/>
          <w:szCs w:val="24"/>
          <w:lang w:val="en-GB"/>
        </w:rPr>
        <w:t>.</w:t>
      </w:r>
    </w:p>
    <w:p w:rsidR="00FE3D12"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sz w:val="24"/>
          <w:szCs w:val="24"/>
          <w:lang w:val="en-GB"/>
        </w:rPr>
      </w:pPr>
      <w:r w:rsidRPr="004606D1">
        <w:rPr>
          <w:rFonts w:eastAsia="AcadNusx"/>
          <w:sz w:val="24"/>
          <w:szCs w:val="24"/>
          <w:lang w:val="en-GB"/>
        </w:rPr>
        <w:t>In the footnote, e.g.:</w:t>
      </w:r>
      <w:r w:rsidR="00FE3D12" w:rsidRPr="004606D1">
        <w:rPr>
          <w:rFonts w:eastAsia="AcadNusx"/>
          <w:b/>
          <w:bCs/>
          <w:sz w:val="24"/>
          <w:szCs w:val="24"/>
          <w:lang w:val="en-GB"/>
        </w:rPr>
        <w:t xml:space="preserve"> </w:t>
      </w:r>
      <w:r w:rsidR="00FE3D12" w:rsidRPr="004606D1">
        <w:rPr>
          <w:i/>
          <w:sz w:val="24"/>
          <w:szCs w:val="24"/>
          <w:lang w:val="en-GB"/>
        </w:rPr>
        <w:t>Bro</w:t>
      </w:r>
      <w:r w:rsidR="00FE3D12" w:rsidRPr="004606D1">
        <w:rPr>
          <w:i/>
          <w:spacing w:val="1"/>
          <w:sz w:val="24"/>
          <w:szCs w:val="24"/>
          <w:lang w:val="en-GB"/>
        </w:rPr>
        <w:t>w</w:t>
      </w:r>
      <w:r w:rsidR="00FE3D12" w:rsidRPr="004606D1">
        <w:rPr>
          <w:i/>
          <w:sz w:val="24"/>
          <w:szCs w:val="24"/>
          <w:lang w:val="en-GB"/>
        </w:rPr>
        <w:t xml:space="preserve">n </w:t>
      </w:r>
      <w:r w:rsidR="00FE3D12" w:rsidRPr="004606D1">
        <w:rPr>
          <w:i/>
          <w:spacing w:val="-1"/>
          <w:sz w:val="24"/>
          <w:szCs w:val="24"/>
          <w:lang w:val="en-GB"/>
        </w:rPr>
        <w:t xml:space="preserve">v. </w:t>
      </w:r>
      <w:r w:rsidR="00FE3D12" w:rsidRPr="004606D1">
        <w:rPr>
          <w:i/>
          <w:sz w:val="24"/>
          <w:szCs w:val="24"/>
          <w:lang w:val="en-GB"/>
        </w:rPr>
        <w:t>Board of Edu</w:t>
      </w:r>
      <w:r w:rsidR="00FE3D12" w:rsidRPr="004606D1">
        <w:rPr>
          <w:i/>
          <w:spacing w:val="-1"/>
          <w:sz w:val="24"/>
          <w:szCs w:val="24"/>
          <w:lang w:val="en-GB"/>
        </w:rPr>
        <w:t>c</w:t>
      </w:r>
      <w:r w:rsidR="00FE3D12" w:rsidRPr="004606D1">
        <w:rPr>
          <w:i/>
          <w:sz w:val="24"/>
          <w:szCs w:val="24"/>
          <w:lang w:val="en-GB"/>
        </w:rPr>
        <w:t>ation</w:t>
      </w:r>
      <w:r w:rsidR="00FE3D12" w:rsidRPr="004606D1">
        <w:rPr>
          <w:sz w:val="24"/>
          <w:szCs w:val="24"/>
          <w:lang w:val="en-GB"/>
        </w:rPr>
        <w:t xml:space="preserve">, </w:t>
      </w:r>
      <w:r w:rsidR="00431758" w:rsidRPr="004606D1">
        <w:rPr>
          <w:sz w:val="24"/>
          <w:szCs w:val="24"/>
          <w:lang w:val="en-GB"/>
        </w:rPr>
        <w:t>(19</w:t>
      </w:r>
      <w:r w:rsidR="00431758" w:rsidRPr="004606D1">
        <w:rPr>
          <w:spacing w:val="-1"/>
          <w:sz w:val="24"/>
          <w:szCs w:val="24"/>
          <w:lang w:val="en-GB"/>
        </w:rPr>
        <w:t>5</w:t>
      </w:r>
      <w:r w:rsidR="00431758" w:rsidRPr="004606D1">
        <w:rPr>
          <w:sz w:val="24"/>
          <w:szCs w:val="24"/>
          <w:lang w:val="en-GB"/>
        </w:rPr>
        <w:t>4</w:t>
      </w:r>
      <w:r w:rsidR="00431758" w:rsidRPr="004606D1">
        <w:rPr>
          <w:spacing w:val="-1"/>
          <w:sz w:val="24"/>
          <w:szCs w:val="24"/>
          <w:lang w:val="en-GB"/>
        </w:rPr>
        <w:t>)</w:t>
      </w:r>
      <w:r w:rsidR="00431758" w:rsidRPr="004606D1">
        <w:rPr>
          <w:sz w:val="24"/>
          <w:szCs w:val="24"/>
          <w:lang w:val="en-GB"/>
        </w:rPr>
        <w:t xml:space="preserve">, </w:t>
      </w:r>
      <w:r w:rsidR="00FE3D12" w:rsidRPr="004606D1">
        <w:rPr>
          <w:sz w:val="24"/>
          <w:szCs w:val="24"/>
          <w:lang w:val="en-GB"/>
        </w:rPr>
        <w:t>347</w:t>
      </w:r>
      <w:r w:rsidR="00FE3D12" w:rsidRPr="004606D1">
        <w:rPr>
          <w:spacing w:val="1"/>
          <w:sz w:val="24"/>
          <w:szCs w:val="24"/>
          <w:lang w:val="en-GB"/>
        </w:rPr>
        <w:t xml:space="preserve"> </w:t>
      </w:r>
      <w:r w:rsidR="00FE3D12" w:rsidRPr="004606D1">
        <w:rPr>
          <w:sz w:val="24"/>
          <w:szCs w:val="24"/>
          <w:lang w:val="en-GB"/>
        </w:rPr>
        <w:t>US</w:t>
      </w:r>
      <w:r w:rsidR="00FE3D12" w:rsidRPr="004606D1">
        <w:rPr>
          <w:spacing w:val="1"/>
          <w:sz w:val="24"/>
          <w:szCs w:val="24"/>
          <w:lang w:val="en-GB"/>
        </w:rPr>
        <w:t xml:space="preserve"> </w:t>
      </w:r>
      <w:r w:rsidR="00FE3D12" w:rsidRPr="004606D1">
        <w:rPr>
          <w:sz w:val="24"/>
          <w:szCs w:val="24"/>
          <w:lang w:val="en-GB"/>
        </w:rPr>
        <w:t>483</w:t>
      </w:r>
      <w:r w:rsidR="00431758" w:rsidRPr="004606D1">
        <w:rPr>
          <w:sz w:val="24"/>
          <w:szCs w:val="24"/>
          <w:lang w:val="en-GB"/>
        </w:rPr>
        <w:t>.</w:t>
      </w:r>
    </w:p>
    <w:p w:rsidR="00B50773" w:rsidRPr="004606D1" w:rsidRDefault="00B50773"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b/>
          <w:bCs/>
          <w:sz w:val="24"/>
          <w:szCs w:val="24"/>
          <w:lang w:val="en-GB"/>
        </w:rPr>
      </w:pPr>
    </w:p>
    <w:p w:rsidR="00D341E4" w:rsidRPr="004606D1" w:rsidRDefault="00D341E4" w:rsidP="00406233">
      <w:pPr>
        <w:spacing w:before="15"/>
        <w:rPr>
          <w:sz w:val="24"/>
          <w:szCs w:val="24"/>
          <w:lang w:val="en-GB"/>
        </w:rPr>
      </w:pPr>
    </w:p>
    <w:p w:rsidR="007633C3" w:rsidRPr="004606D1" w:rsidRDefault="00B50773" w:rsidP="00B50773">
      <w:pPr>
        <w:pStyle w:val="ListParagraph"/>
        <w:numPr>
          <w:ilvl w:val="0"/>
          <w:numId w:val="4"/>
        </w:numPr>
        <w:spacing w:before="30"/>
        <w:ind w:left="284" w:hanging="284"/>
        <w:jc w:val="both"/>
        <w:rPr>
          <w:rFonts w:eastAsia="AcadNusx"/>
          <w:sz w:val="24"/>
          <w:szCs w:val="24"/>
          <w:lang w:val="en-GB"/>
        </w:rPr>
      </w:pPr>
      <w:r w:rsidRPr="004606D1">
        <w:rPr>
          <w:rFonts w:eastAsia="AcadNusx"/>
          <w:b/>
          <w:sz w:val="24"/>
          <w:szCs w:val="24"/>
          <w:lang w:val="en-GB"/>
        </w:rPr>
        <w:t>Decisions of Georgian Courts:</w:t>
      </w:r>
      <w:r w:rsidRPr="004606D1">
        <w:rPr>
          <w:rFonts w:eastAsia="AcadNusx"/>
          <w:sz w:val="24"/>
          <w:szCs w:val="24"/>
          <w:lang w:val="en-GB"/>
        </w:rPr>
        <w:t xml:space="preserve"> </w:t>
      </w:r>
    </w:p>
    <w:p w:rsidR="00B50773" w:rsidRPr="004606D1" w:rsidRDefault="00B50773" w:rsidP="00B6503A">
      <w:pPr>
        <w:pStyle w:val="ListParagraph"/>
        <w:spacing w:before="30"/>
        <w:ind w:left="0"/>
        <w:jc w:val="both"/>
        <w:rPr>
          <w:rFonts w:eastAsia="AcadNusx"/>
          <w:sz w:val="24"/>
          <w:szCs w:val="24"/>
          <w:lang w:val="en-GB"/>
        </w:rPr>
      </w:pPr>
    </w:p>
    <w:p w:rsidR="007633C3" w:rsidRPr="004606D1" w:rsidRDefault="00B50773" w:rsidP="00B6503A">
      <w:pPr>
        <w:pStyle w:val="ListParagraph"/>
        <w:spacing w:before="30"/>
        <w:ind w:left="0"/>
        <w:jc w:val="both"/>
        <w:rPr>
          <w:rFonts w:eastAsia="AcadNusx"/>
          <w:sz w:val="24"/>
          <w:szCs w:val="24"/>
          <w:lang w:val="en-GB"/>
        </w:rPr>
      </w:pPr>
      <w:r w:rsidRPr="004606D1">
        <w:rPr>
          <w:rFonts w:eastAsia="AcadNusx"/>
          <w:sz w:val="24"/>
          <w:szCs w:val="24"/>
          <w:lang w:val="en-GB"/>
        </w:rPr>
        <w:t xml:space="preserve">National standards for reference must be </w:t>
      </w:r>
      <w:r w:rsidR="0040221B" w:rsidRPr="004606D1">
        <w:rPr>
          <w:rFonts w:eastAsia="AcadNusx"/>
          <w:sz w:val="24"/>
          <w:szCs w:val="24"/>
          <w:lang w:val="en-GB"/>
        </w:rPr>
        <w:t xml:space="preserve">meticulously </w:t>
      </w:r>
      <w:r w:rsidRPr="004606D1">
        <w:rPr>
          <w:rFonts w:eastAsia="AcadNusx"/>
          <w:sz w:val="24"/>
          <w:szCs w:val="24"/>
          <w:lang w:val="en-GB"/>
        </w:rPr>
        <w:t xml:space="preserve">observed. In the absence of </w:t>
      </w:r>
      <w:r w:rsidR="0040221B" w:rsidRPr="004606D1">
        <w:rPr>
          <w:rFonts w:eastAsia="AcadNusx"/>
          <w:sz w:val="24"/>
          <w:szCs w:val="24"/>
          <w:lang w:val="en-GB"/>
        </w:rPr>
        <w:t>a</w:t>
      </w:r>
      <w:r w:rsidRPr="004606D1">
        <w:rPr>
          <w:rFonts w:eastAsia="AcadNusx"/>
          <w:sz w:val="24"/>
          <w:szCs w:val="24"/>
          <w:lang w:val="en-GB"/>
        </w:rPr>
        <w:t xml:space="preserve"> consistent national approach, the </w:t>
      </w:r>
      <w:r w:rsidR="0040221B" w:rsidRPr="004606D1">
        <w:rPr>
          <w:rFonts w:eastAsia="AcadNusx"/>
          <w:sz w:val="24"/>
          <w:szCs w:val="24"/>
          <w:lang w:val="en-GB"/>
        </w:rPr>
        <w:t>A</w:t>
      </w:r>
      <w:r w:rsidRPr="004606D1">
        <w:rPr>
          <w:rFonts w:eastAsia="AcadNusx"/>
          <w:sz w:val="24"/>
          <w:szCs w:val="24"/>
          <w:lang w:val="en-GB"/>
        </w:rPr>
        <w:t xml:space="preserve">uthor should be guided by the following general rule: The foregoing occasions should be </w:t>
      </w:r>
      <w:r w:rsidR="0040221B" w:rsidRPr="004606D1">
        <w:rPr>
          <w:rFonts w:eastAsia="AcadNusx"/>
          <w:sz w:val="24"/>
          <w:szCs w:val="24"/>
          <w:lang w:val="en-GB"/>
        </w:rPr>
        <w:t>stated</w:t>
      </w:r>
      <w:r w:rsidRPr="004606D1">
        <w:rPr>
          <w:rFonts w:eastAsia="AcadNusx"/>
          <w:sz w:val="24"/>
          <w:szCs w:val="24"/>
          <w:lang w:val="en-GB"/>
        </w:rPr>
        <w:t xml:space="preserve"> ― 1. </w:t>
      </w:r>
      <w:r w:rsidR="0040221B" w:rsidRPr="004606D1">
        <w:rPr>
          <w:rFonts w:eastAsia="AcadNusx"/>
          <w:sz w:val="24"/>
          <w:szCs w:val="24"/>
          <w:lang w:val="en-GB"/>
        </w:rPr>
        <w:t>A d</w:t>
      </w:r>
      <w:r w:rsidRPr="004606D1">
        <w:rPr>
          <w:rFonts w:eastAsia="AcadNusx"/>
          <w:sz w:val="24"/>
          <w:szCs w:val="24"/>
          <w:lang w:val="en-GB"/>
        </w:rPr>
        <w:t>ecision is published; 2. It is available via official e-source; 3. I</w:t>
      </w:r>
      <w:r w:rsidR="0040221B" w:rsidRPr="004606D1">
        <w:rPr>
          <w:rFonts w:eastAsia="AcadNusx"/>
          <w:sz w:val="24"/>
          <w:szCs w:val="24"/>
          <w:lang w:val="en-GB"/>
        </w:rPr>
        <w:t>t i</w:t>
      </w:r>
      <w:r w:rsidRPr="004606D1">
        <w:rPr>
          <w:rFonts w:eastAsia="AcadNusx"/>
          <w:sz w:val="24"/>
          <w:szCs w:val="24"/>
          <w:lang w:val="en-GB"/>
        </w:rPr>
        <w:t xml:space="preserve">s available only in </w:t>
      </w:r>
      <w:r w:rsidRPr="004606D1">
        <w:rPr>
          <w:color w:val="1C1E29"/>
          <w:spacing w:val="1"/>
          <w:sz w:val="24"/>
          <w:szCs w:val="24"/>
          <w:lang w:val="en-GB"/>
        </w:rPr>
        <w:t>t</w:t>
      </w:r>
      <w:r w:rsidRPr="004606D1">
        <w:rPr>
          <w:color w:val="1C1E29"/>
          <w:spacing w:val="-2"/>
          <w:sz w:val="24"/>
          <w:szCs w:val="24"/>
          <w:lang w:val="en-GB"/>
        </w:rPr>
        <w:t>h</w:t>
      </w:r>
      <w:r w:rsidRPr="004606D1">
        <w:rPr>
          <w:color w:val="1C1E29"/>
          <w:sz w:val="24"/>
          <w:szCs w:val="24"/>
          <w:lang w:val="en-GB"/>
        </w:rPr>
        <w:t>e</w:t>
      </w:r>
      <w:r w:rsidRPr="004606D1">
        <w:rPr>
          <w:color w:val="1C1E29"/>
          <w:spacing w:val="3"/>
          <w:sz w:val="24"/>
          <w:szCs w:val="24"/>
          <w:lang w:val="en-GB"/>
        </w:rPr>
        <w:t xml:space="preserve"> </w:t>
      </w:r>
      <w:r w:rsidRPr="004606D1">
        <w:rPr>
          <w:color w:val="1C1E29"/>
          <w:spacing w:val="-2"/>
          <w:sz w:val="24"/>
          <w:szCs w:val="24"/>
          <w:lang w:val="en-GB"/>
        </w:rPr>
        <w:t>ar</w:t>
      </w:r>
      <w:r w:rsidRPr="004606D1">
        <w:rPr>
          <w:color w:val="1C1E29"/>
          <w:sz w:val="24"/>
          <w:szCs w:val="24"/>
          <w:lang w:val="en-GB"/>
        </w:rPr>
        <w:t>ch</w:t>
      </w:r>
      <w:r w:rsidRPr="004606D1">
        <w:rPr>
          <w:color w:val="1C1E29"/>
          <w:spacing w:val="1"/>
          <w:sz w:val="24"/>
          <w:szCs w:val="24"/>
          <w:lang w:val="en-GB"/>
        </w:rPr>
        <w:t>i</w:t>
      </w:r>
      <w:r w:rsidRPr="004606D1">
        <w:rPr>
          <w:color w:val="1C1E29"/>
          <w:sz w:val="24"/>
          <w:szCs w:val="24"/>
          <w:lang w:val="en-GB"/>
        </w:rPr>
        <w:t xml:space="preserve">ve </w:t>
      </w:r>
      <w:r w:rsidRPr="004606D1">
        <w:rPr>
          <w:color w:val="1C1E29"/>
          <w:spacing w:val="-2"/>
          <w:sz w:val="24"/>
          <w:szCs w:val="24"/>
          <w:lang w:val="en-GB"/>
        </w:rPr>
        <w:t>o</w:t>
      </w:r>
      <w:r w:rsidRPr="004606D1">
        <w:rPr>
          <w:color w:val="1C1E29"/>
          <w:sz w:val="24"/>
          <w:szCs w:val="24"/>
          <w:lang w:val="en-GB"/>
        </w:rPr>
        <w:t xml:space="preserve">f </w:t>
      </w:r>
      <w:r w:rsidRPr="004606D1">
        <w:rPr>
          <w:color w:val="1C1E29"/>
          <w:spacing w:val="1"/>
          <w:sz w:val="24"/>
          <w:szCs w:val="24"/>
          <w:lang w:val="en-GB"/>
        </w:rPr>
        <w:t>t</w:t>
      </w:r>
      <w:r w:rsidRPr="004606D1">
        <w:rPr>
          <w:color w:val="1C1E29"/>
          <w:sz w:val="24"/>
          <w:szCs w:val="24"/>
          <w:lang w:val="en-GB"/>
        </w:rPr>
        <w:t xml:space="preserve">he </w:t>
      </w:r>
      <w:r w:rsidRPr="004606D1">
        <w:rPr>
          <w:color w:val="1C1E29"/>
          <w:spacing w:val="-1"/>
          <w:sz w:val="24"/>
          <w:szCs w:val="24"/>
          <w:lang w:val="en-GB"/>
        </w:rPr>
        <w:t>G</w:t>
      </w:r>
      <w:r w:rsidRPr="004606D1">
        <w:rPr>
          <w:color w:val="1C1E29"/>
          <w:sz w:val="24"/>
          <w:szCs w:val="24"/>
          <w:lang w:val="en-GB"/>
        </w:rPr>
        <w:t>eo</w:t>
      </w:r>
      <w:r w:rsidRPr="004606D1">
        <w:rPr>
          <w:color w:val="1C1E29"/>
          <w:spacing w:val="1"/>
          <w:sz w:val="24"/>
          <w:szCs w:val="24"/>
          <w:lang w:val="en-GB"/>
        </w:rPr>
        <w:t>r</w:t>
      </w:r>
      <w:r w:rsidRPr="004606D1">
        <w:rPr>
          <w:color w:val="1C1E29"/>
          <w:sz w:val="24"/>
          <w:szCs w:val="24"/>
          <w:lang w:val="en-GB"/>
        </w:rPr>
        <w:t>g</w:t>
      </w:r>
      <w:r w:rsidRPr="004606D1">
        <w:rPr>
          <w:color w:val="1C1E29"/>
          <w:spacing w:val="-1"/>
          <w:sz w:val="24"/>
          <w:szCs w:val="24"/>
          <w:lang w:val="en-GB"/>
        </w:rPr>
        <w:t>i</w:t>
      </w:r>
      <w:r w:rsidRPr="004606D1">
        <w:rPr>
          <w:color w:val="1C1E29"/>
          <w:sz w:val="24"/>
          <w:szCs w:val="24"/>
          <w:lang w:val="en-GB"/>
        </w:rPr>
        <w:t>an</w:t>
      </w:r>
      <w:r w:rsidRPr="004606D1">
        <w:rPr>
          <w:color w:val="1C1E29"/>
          <w:spacing w:val="3"/>
          <w:sz w:val="24"/>
          <w:szCs w:val="24"/>
          <w:lang w:val="en-GB"/>
        </w:rPr>
        <w:t xml:space="preserve"> </w:t>
      </w:r>
      <w:r w:rsidRPr="004606D1">
        <w:rPr>
          <w:color w:val="1C1E29"/>
          <w:sz w:val="24"/>
          <w:szCs w:val="24"/>
          <w:lang w:val="en-GB"/>
        </w:rPr>
        <w:t>c</w:t>
      </w:r>
      <w:r w:rsidRPr="004606D1">
        <w:rPr>
          <w:color w:val="1C1E29"/>
          <w:spacing w:val="1"/>
          <w:sz w:val="24"/>
          <w:szCs w:val="24"/>
          <w:lang w:val="en-GB"/>
        </w:rPr>
        <w:t>o</w:t>
      </w:r>
      <w:r w:rsidRPr="004606D1">
        <w:rPr>
          <w:color w:val="1C1E29"/>
          <w:spacing w:val="-2"/>
          <w:sz w:val="24"/>
          <w:szCs w:val="24"/>
          <w:lang w:val="en-GB"/>
        </w:rPr>
        <w:t>u</w:t>
      </w:r>
      <w:r w:rsidRPr="004606D1">
        <w:rPr>
          <w:color w:val="1C1E29"/>
          <w:spacing w:val="1"/>
          <w:sz w:val="24"/>
          <w:szCs w:val="24"/>
          <w:lang w:val="en-GB"/>
        </w:rPr>
        <w:t>r</w:t>
      </w:r>
      <w:r w:rsidRPr="004606D1">
        <w:rPr>
          <w:color w:val="1C1E29"/>
          <w:spacing w:val="-1"/>
          <w:sz w:val="24"/>
          <w:szCs w:val="24"/>
          <w:lang w:val="en-GB"/>
        </w:rPr>
        <w:t>t</w:t>
      </w:r>
      <w:r w:rsidR="00B51A70" w:rsidRPr="004606D1">
        <w:rPr>
          <w:color w:val="1C1E29"/>
          <w:sz w:val="24"/>
          <w:szCs w:val="24"/>
          <w:lang w:val="en-GB"/>
        </w:rPr>
        <w:t>s, and should be formulated unified approach.</w:t>
      </w:r>
    </w:p>
    <w:p w:rsidR="00456956" w:rsidRPr="004606D1" w:rsidRDefault="00456956" w:rsidP="00B6503A">
      <w:pPr>
        <w:pStyle w:val="ListParagraph"/>
        <w:spacing w:before="30"/>
        <w:ind w:left="0"/>
        <w:jc w:val="both"/>
        <w:rPr>
          <w:rFonts w:eastAsia="AcadNusx"/>
          <w:sz w:val="24"/>
          <w:szCs w:val="24"/>
          <w:lang w:val="en-GB"/>
        </w:rPr>
      </w:pPr>
    </w:p>
    <w:p w:rsidR="00D93532" w:rsidRPr="004606D1" w:rsidRDefault="00B51A70" w:rsidP="00406233">
      <w:pPr>
        <w:pBdr>
          <w:top w:val="single" w:sz="4" w:space="1" w:color="auto"/>
          <w:left w:val="single" w:sz="4" w:space="4" w:color="auto"/>
          <w:bottom w:val="single" w:sz="4" w:space="1" w:color="auto"/>
          <w:right w:val="single" w:sz="4" w:space="4" w:color="auto"/>
        </w:pBdr>
        <w:spacing w:before="13"/>
        <w:ind w:left="540" w:right="69"/>
        <w:jc w:val="both"/>
        <w:rPr>
          <w:rFonts w:eastAsia="AcadNusx"/>
          <w:i/>
          <w:sz w:val="24"/>
          <w:szCs w:val="24"/>
          <w:lang w:val="en-GB"/>
        </w:rPr>
      </w:pPr>
      <w:r w:rsidRPr="004606D1">
        <w:rPr>
          <w:rFonts w:eastAsia="AcadNusx"/>
          <w:b/>
          <w:bCs/>
          <w:i/>
          <w:sz w:val="24"/>
          <w:szCs w:val="24"/>
          <w:u w:val="single"/>
          <w:lang w:val="en-GB"/>
        </w:rPr>
        <w:t>Example:</w:t>
      </w:r>
    </w:p>
    <w:p w:rsidR="00B6503A" w:rsidRPr="004606D1" w:rsidRDefault="00B6503A" w:rsidP="00406233">
      <w:pPr>
        <w:pBdr>
          <w:top w:val="single" w:sz="4" w:space="1" w:color="auto"/>
          <w:left w:val="single" w:sz="4" w:space="4" w:color="auto"/>
          <w:bottom w:val="single" w:sz="4" w:space="1" w:color="auto"/>
          <w:right w:val="single" w:sz="4" w:space="4" w:color="auto"/>
        </w:pBdr>
        <w:spacing w:before="13"/>
        <w:ind w:left="540" w:right="69"/>
        <w:jc w:val="both"/>
        <w:rPr>
          <w:rFonts w:eastAsia="AcadNusx"/>
          <w:sz w:val="24"/>
          <w:szCs w:val="24"/>
          <w:lang w:val="en-GB"/>
        </w:rPr>
      </w:pPr>
    </w:p>
    <w:p w:rsidR="0000108C" w:rsidRPr="004606D1" w:rsidRDefault="0000108C" w:rsidP="00406233">
      <w:pPr>
        <w:pBdr>
          <w:top w:val="single" w:sz="4" w:space="1" w:color="auto"/>
          <w:left w:val="single" w:sz="4" w:space="4" w:color="auto"/>
          <w:bottom w:val="single" w:sz="4" w:space="1" w:color="auto"/>
          <w:right w:val="single" w:sz="4" w:space="4" w:color="auto"/>
        </w:pBdr>
        <w:spacing w:before="13"/>
        <w:ind w:left="540" w:right="69"/>
        <w:jc w:val="both"/>
        <w:rPr>
          <w:rFonts w:eastAsia="AcadNusx"/>
          <w:sz w:val="24"/>
          <w:szCs w:val="24"/>
          <w:lang w:val="en-GB"/>
        </w:rPr>
      </w:pPr>
      <w:r w:rsidRPr="004606D1">
        <w:rPr>
          <w:rFonts w:eastAsia="AcadNusx"/>
          <w:sz w:val="24"/>
          <w:szCs w:val="24"/>
          <w:lang w:val="en-GB"/>
        </w:rPr>
        <w:t xml:space="preserve">Decision of July 14, 2016 </w:t>
      </w:r>
      <w:r w:rsidRPr="004606D1">
        <w:rPr>
          <w:color w:val="272324"/>
          <w:sz w:val="22"/>
          <w:szCs w:val="22"/>
          <w:lang w:val="en-GB"/>
        </w:rPr>
        <w:t>№ BS</w:t>
      </w:r>
      <w:r w:rsidRPr="004606D1">
        <w:rPr>
          <w:rFonts w:eastAsia="AcadNusx"/>
          <w:sz w:val="24"/>
          <w:szCs w:val="24"/>
          <w:lang w:val="en-GB"/>
        </w:rPr>
        <w:t xml:space="preserve">-184-183(K-16) </w:t>
      </w:r>
      <w:r w:rsidRPr="004606D1">
        <w:rPr>
          <w:color w:val="272324"/>
          <w:sz w:val="22"/>
          <w:szCs w:val="22"/>
          <w:lang w:val="en-GB"/>
        </w:rPr>
        <w:t>of</w:t>
      </w:r>
      <w:r w:rsidRPr="004606D1">
        <w:rPr>
          <w:color w:val="272324"/>
          <w:spacing w:val="-2"/>
          <w:sz w:val="22"/>
          <w:szCs w:val="22"/>
          <w:lang w:val="en-GB"/>
        </w:rPr>
        <w:t xml:space="preserve"> </w:t>
      </w:r>
      <w:r w:rsidRPr="004606D1">
        <w:rPr>
          <w:color w:val="272324"/>
          <w:spacing w:val="1"/>
          <w:sz w:val="22"/>
          <w:szCs w:val="22"/>
          <w:lang w:val="en-GB"/>
        </w:rPr>
        <w:t>t</w:t>
      </w:r>
      <w:r w:rsidRPr="004606D1">
        <w:rPr>
          <w:color w:val="272324"/>
          <w:sz w:val="22"/>
          <w:szCs w:val="22"/>
          <w:lang w:val="en-GB"/>
        </w:rPr>
        <w:t>he</w:t>
      </w:r>
      <w:r w:rsidRPr="004606D1">
        <w:rPr>
          <w:color w:val="272324"/>
          <w:spacing w:val="-1"/>
          <w:sz w:val="22"/>
          <w:szCs w:val="22"/>
          <w:lang w:val="en-GB"/>
        </w:rPr>
        <w:t xml:space="preserve"> Administrative Case Chamber of the </w:t>
      </w:r>
      <w:r w:rsidRPr="004606D1">
        <w:rPr>
          <w:color w:val="272324"/>
          <w:sz w:val="22"/>
          <w:szCs w:val="22"/>
          <w:lang w:val="en-GB"/>
        </w:rPr>
        <w:t>Supr</w:t>
      </w:r>
      <w:r w:rsidRPr="004606D1">
        <w:rPr>
          <w:color w:val="272324"/>
          <w:spacing w:val="-2"/>
          <w:sz w:val="22"/>
          <w:szCs w:val="22"/>
          <w:lang w:val="en-GB"/>
        </w:rPr>
        <w:t>e</w:t>
      </w:r>
      <w:r w:rsidRPr="004606D1">
        <w:rPr>
          <w:color w:val="272324"/>
          <w:spacing w:val="1"/>
          <w:sz w:val="22"/>
          <w:szCs w:val="22"/>
          <w:lang w:val="en-GB"/>
        </w:rPr>
        <w:t>m</w:t>
      </w:r>
      <w:r w:rsidRPr="004606D1">
        <w:rPr>
          <w:color w:val="272324"/>
          <w:sz w:val="22"/>
          <w:szCs w:val="22"/>
          <w:lang w:val="en-GB"/>
        </w:rPr>
        <w:t>e Co</w:t>
      </w:r>
      <w:r w:rsidRPr="004606D1">
        <w:rPr>
          <w:color w:val="272324"/>
          <w:spacing w:val="-3"/>
          <w:sz w:val="22"/>
          <w:szCs w:val="22"/>
          <w:lang w:val="en-GB"/>
        </w:rPr>
        <w:t>u</w:t>
      </w:r>
      <w:r w:rsidRPr="004606D1">
        <w:rPr>
          <w:color w:val="272324"/>
          <w:spacing w:val="1"/>
          <w:sz w:val="22"/>
          <w:szCs w:val="22"/>
          <w:lang w:val="en-GB"/>
        </w:rPr>
        <w:t>r</w:t>
      </w:r>
      <w:r w:rsidRPr="004606D1">
        <w:rPr>
          <w:color w:val="272324"/>
          <w:sz w:val="22"/>
          <w:szCs w:val="22"/>
          <w:lang w:val="en-GB"/>
        </w:rPr>
        <w:t>t</w:t>
      </w:r>
      <w:r w:rsidRPr="004606D1">
        <w:rPr>
          <w:color w:val="272324"/>
          <w:spacing w:val="-1"/>
          <w:sz w:val="22"/>
          <w:szCs w:val="22"/>
          <w:lang w:val="en-GB"/>
        </w:rPr>
        <w:t xml:space="preserve"> </w:t>
      </w:r>
      <w:r w:rsidRPr="004606D1">
        <w:rPr>
          <w:color w:val="272324"/>
          <w:sz w:val="22"/>
          <w:szCs w:val="22"/>
          <w:lang w:val="en-GB"/>
        </w:rPr>
        <w:t>of</w:t>
      </w:r>
      <w:r w:rsidRPr="004606D1">
        <w:rPr>
          <w:color w:val="272324"/>
          <w:spacing w:val="1"/>
          <w:sz w:val="22"/>
          <w:szCs w:val="22"/>
          <w:lang w:val="en-GB"/>
        </w:rPr>
        <w:t xml:space="preserve"> </w:t>
      </w:r>
      <w:r w:rsidRPr="004606D1">
        <w:rPr>
          <w:color w:val="272324"/>
          <w:spacing w:val="-1"/>
          <w:sz w:val="22"/>
          <w:szCs w:val="22"/>
          <w:lang w:val="en-GB"/>
        </w:rPr>
        <w:t>G</w:t>
      </w:r>
      <w:r w:rsidRPr="004606D1">
        <w:rPr>
          <w:color w:val="272324"/>
          <w:spacing w:val="-2"/>
          <w:sz w:val="22"/>
          <w:szCs w:val="22"/>
          <w:lang w:val="en-GB"/>
        </w:rPr>
        <w:t>e</w:t>
      </w:r>
      <w:r w:rsidRPr="004606D1">
        <w:rPr>
          <w:color w:val="272324"/>
          <w:sz w:val="22"/>
          <w:szCs w:val="22"/>
          <w:lang w:val="en-GB"/>
        </w:rPr>
        <w:t>o</w:t>
      </w:r>
      <w:r w:rsidRPr="004606D1">
        <w:rPr>
          <w:color w:val="272324"/>
          <w:spacing w:val="1"/>
          <w:sz w:val="22"/>
          <w:szCs w:val="22"/>
          <w:lang w:val="en-GB"/>
        </w:rPr>
        <w:t>r</w:t>
      </w:r>
      <w:r w:rsidRPr="004606D1">
        <w:rPr>
          <w:color w:val="272324"/>
          <w:spacing w:val="-2"/>
          <w:sz w:val="22"/>
          <w:szCs w:val="22"/>
          <w:lang w:val="en-GB"/>
        </w:rPr>
        <w:t>g</w:t>
      </w:r>
      <w:r w:rsidRPr="004606D1">
        <w:rPr>
          <w:color w:val="272324"/>
          <w:spacing w:val="1"/>
          <w:sz w:val="22"/>
          <w:szCs w:val="22"/>
          <w:lang w:val="en-GB"/>
        </w:rPr>
        <w:t>i</w:t>
      </w:r>
      <w:r w:rsidRPr="004606D1">
        <w:rPr>
          <w:color w:val="272324"/>
          <w:sz w:val="22"/>
          <w:szCs w:val="22"/>
          <w:lang w:val="en-GB"/>
        </w:rPr>
        <w:t>a.</w:t>
      </w:r>
    </w:p>
    <w:p w:rsidR="00651FF3" w:rsidRPr="004606D1" w:rsidRDefault="00651FF3" w:rsidP="00406233">
      <w:pPr>
        <w:pBdr>
          <w:top w:val="single" w:sz="4" w:space="1" w:color="auto"/>
          <w:left w:val="single" w:sz="4" w:space="4" w:color="auto"/>
          <w:bottom w:val="single" w:sz="4" w:space="1" w:color="auto"/>
          <w:right w:val="single" w:sz="4" w:space="4" w:color="auto"/>
        </w:pBdr>
        <w:spacing w:before="13"/>
        <w:ind w:left="540" w:right="69"/>
        <w:jc w:val="both"/>
        <w:rPr>
          <w:rFonts w:eastAsia="AcadNusx"/>
          <w:sz w:val="24"/>
          <w:szCs w:val="24"/>
          <w:lang w:val="en-GB"/>
        </w:rPr>
      </w:pPr>
    </w:p>
    <w:p w:rsidR="00D93532" w:rsidRPr="004606D1" w:rsidRDefault="0000108C" w:rsidP="00491BD8">
      <w:pPr>
        <w:pBdr>
          <w:top w:val="single" w:sz="4" w:space="1" w:color="auto"/>
          <w:left w:val="single" w:sz="4" w:space="4" w:color="auto"/>
          <w:bottom w:val="single" w:sz="4" w:space="1" w:color="auto"/>
          <w:right w:val="single" w:sz="4" w:space="4" w:color="auto"/>
        </w:pBdr>
        <w:spacing w:before="13"/>
        <w:ind w:left="540" w:right="69"/>
        <w:jc w:val="both"/>
        <w:rPr>
          <w:rFonts w:eastAsia="AcadNusx"/>
          <w:sz w:val="24"/>
          <w:szCs w:val="24"/>
          <w:lang w:val="en-GB"/>
        </w:rPr>
      </w:pPr>
      <w:r w:rsidRPr="004606D1">
        <w:rPr>
          <w:rFonts w:eastAsia="AcadNusx"/>
          <w:sz w:val="24"/>
          <w:szCs w:val="24"/>
          <w:lang w:val="en-GB"/>
        </w:rPr>
        <w:t xml:space="preserve">Decree and </w:t>
      </w:r>
      <w:r w:rsidR="00491BD8" w:rsidRPr="004606D1">
        <w:rPr>
          <w:rFonts w:eastAsia="AcadNusx"/>
          <w:sz w:val="24"/>
          <w:szCs w:val="24"/>
          <w:lang w:val="en-GB"/>
        </w:rPr>
        <w:t>Enforcement Sheet № 2/5856-19 of March 25, 2019 of the Civil Case Chamber of the Tbilisi City Court.</w:t>
      </w:r>
    </w:p>
    <w:p w:rsidR="00D93532" w:rsidRPr="004606D1" w:rsidRDefault="00D93532" w:rsidP="00406233">
      <w:pPr>
        <w:ind w:left="177" w:right="61" w:firstLine="480"/>
        <w:jc w:val="both"/>
        <w:rPr>
          <w:rFonts w:eastAsia="AcadNusx"/>
          <w:sz w:val="24"/>
          <w:szCs w:val="24"/>
          <w:lang w:val="en-GB"/>
        </w:rPr>
      </w:pPr>
    </w:p>
    <w:p w:rsidR="00D93532" w:rsidRPr="004606D1" w:rsidRDefault="00D93532" w:rsidP="00406233">
      <w:pPr>
        <w:rPr>
          <w:sz w:val="24"/>
          <w:szCs w:val="24"/>
          <w:lang w:val="en-GB"/>
        </w:rPr>
      </w:pPr>
    </w:p>
    <w:p w:rsidR="00715C09" w:rsidRPr="004606D1" w:rsidRDefault="00491BD8" w:rsidP="00B6503A">
      <w:pPr>
        <w:pStyle w:val="ListParagraph"/>
        <w:numPr>
          <w:ilvl w:val="0"/>
          <w:numId w:val="13"/>
        </w:numPr>
        <w:spacing w:before="6"/>
        <w:ind w:left="284" w:right="215" w:hanging="284"/>
        <w:jc w:val="both"/>
        <w:rPr>
          <w:rFonts w:eastAsia="AcadNusx"/>
          <w:sz w:val="24"/>
          <w:szCs w:val="24"/>
          <w:lang w:val="en-GB"/>
        </w:rPr>
      </w:pPr>
      <w:r w:rsidRPr="004606D1">
        <w:rPr>
          <w:rFonts w:eastAsia="AcadNusx"/>
          <w:b/>
          <w:bCs/>
          <w:spacing w:val="1"/>
          <w:sz w:val="24"/>
          <w:szCs w:val="24"/>
          <w:lang w:val="en-GB"/>
        </w:rPr>
        <w:t>Documents of International Organizations:</w:t>
      </w:r>
    </w:p>
    <w:p w:rsidR="00715C09" w:rsidRPr="004606D1" w:rsidRDefault="00715C09" w:rsidP="00406233">
      <w:pPr>
        <w:pStyle w:val="ListParagraph"/>
        <w:spacing w:before="6"/>
        <w:ind w:left="251" w:right="215"/>
        <w:jc w:val="both"/>
        <w:rPr>
          <w:rFonts w:eastAsia="AcadNusx"/>
          <w:sz w:val="24"/>
          <w:szCs w:val="24"/>
          <w:lang w:val="en-GB"/>
        </w:rPr>
      </w:pPr>
    </w:p>
    <w:p w:rsidR="00491BD8" w:rsidRPr="004606D1" w:rsidRDefault="00491BD8" w:rsidP="00B6503A">
      <w:pPr>
        <w:pStyle w:val="ListParagraph"/>
        <w:spacing w:before="6"/>
        <w:ind w:left="0" w:right="215"/>
        <w:jc w:val="both"/>
        <w:rPr>
          <w:rFonts w:eastAsia="AcadNusx"/>
          <w:spacing w:val="1"/>
          <w:sz w:val="24"/>
          <w:szCs w:val="24"/>
          <w:lang w:val="en-GB"/>
        </w:rPr>
      </w:pPr>
      <w:r w:rsidRPr="004606D1">
        <w:rPr>
          <w:rFonts w:eastAsia="AcadNusx"/>
          <w:spacing w:val="1"/>
          <w:sz w:val="24"/>
          <w:szCs w:val="24"/>
          <w:lang w:val="en-GB"/>
        </w:rPr>
        <w:t>When citing documents issued and published by international organizations, an official reference style of the publisher should be applied (see, official web pages).</w:t>
      </w:r>
    </w:p>
    <w:p w:rsidR="00B6503A" w:rsidRPr="004606D1" w:rsidRDefault="00B6503A" w:rsidP="00B6503A">
      <w:pPr>
        <w:pStyle w:val="ListParagraph"/>
        <w:spacing w:before="6"/>
        <w:ind w:left="0" w:right="215"/>
        <w:jc w:val="both"/>
        <w:rPr>
          <w:rFonts w:eastAsia="AcadNusx"/>
          <w:sz w:val="24"/>
          <w:szCs w:val="24"/>
          <w:lang w:val="en-GB"/>
        </w:rPr>
      </w:pPr>
    </w:p>
    <w:p w:rsidR="00D93532" w:rsidRPr="004606D1" w:rsidRDefault="00491BD8" w:rsidP="00B6503A">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4606D1">
        <w:rPr>
          <w:rFonts w:eastAsia="AcadNusx"/>
          <w:b/>
          <w:bCs/>
          <w:i/>
          <w:sz w:val="24"/>
          <w:szCs w:val="24"/>
          <w:u w:val="single"/>
          <w:lang w:val="en-GB"/>
        </w:rPr>
        <w:t>Example:</w:t>
      </w:r>
    </w:p>
    <w:p w:rsidR="00C551B0" w:rsidRPr="004606D1" w:rsidRDefault="00C551B0" w:rsidP="00B6503A">
      <w:pPr>
        <w:pBdr>
          <w:top w:val="single" w:sz="4" w:space="1" w:color="auto"/>
          <w:left w:val="single" w:sz="4" w:space="4" w:color="auto"/>
          <w:bottom w:val="single" w:sz="4" w:space="1" w:color="auto"/>
          <w:right w:val="single" w:sz="4" w:space="4" w:color="auto"/>
        </w:pBdr>
        <w:ind w:left="1276" w:right="69" w:hanging="709"/>
        <w:jc w:val="both"/>
        <w:rPr>
          <w:rFonts w:eastAsia="AcadNusx"/>
          <w:sz w:val="24"/>
          <w:szCs w:val="24"/>
          <w:lang w:val="en-GB"/>
        </w:rPr>
      </w:pPr>
    </w:p>
    <w:p w:rsidR="00773886" w:rsidRPr="004606D1" w:rsidRDefault="00C551B0" w:rsidP="00B6503A">
      <w:pPr>
        <w:pBdr>
          <w:top w:val="single" w:sz="4" w:space="1" w:color="auto"/>
          <w:left w:val="single" w:sz="4" w:space="4" w:color="auto"/>
          <w:bottom w:val="single" w:sz="4" w:space="1" w:color="auto"/>
          <w:right w:val="single" w:sz="4" w:space="4" w:color="auto"/>
        </w:pBdr>
        <w:ind w:left="567" w:right="69"/>
        <w:jc w:val="both"/>
        <w:rPr>
          <w:rFonts w:eastAsia="AcadNusx"/>
          <w:sz w:val="24"/>
          <w:szCs w:val="24"/>
          <w:lang w:val="en-GB"/>
        </w:rPr>
      </w:pPr>
      <w:r w:rsidRPr="004606D1">
        <w:rPr>
          <w:rFonts w:eastAsia="AcadNusx"/>
          <w:sz w:val="24"/>
          <w:szCs w:val="24"/>
          <w:lang w:val="en-GB"/>
        </w:rPr>
        <w:t>OECD, G20/OECD Principles of Corporate Gove</w:t>
      </w:r>
      <w:r w:rsidR="00B6503A" w:rsidRPr="004606D1">
        <w:rPr>
          <w:rFonts w:eastAsia="AcadNusx"/>
          <w:sz w:val="24"/>
          <w:szCs w:val="24"/>
          <w:lang w:val="en-GB"/>
        </w:rPr>
        <w:t xml:space="preserve">rnance, OECD Publishing, Paris, </w:t>
      </w:r>
      <w:r w:rsidRPr="004606D1">
        <w:rPr>
          <w:rFonts w:eastAsia="AcadNusx"/>
          <w:sz w:val="24"/>
          <w:szCs w:val="24"/>
          <w:lang w:val="en-GB"/>
        </w:rPr>
        <w:t>&lt;</w:t>
      </w:r>
      <w:hyperlink r:id="rId9" w:history="1">
        <w:r w:rsidRPr="004606D1">
          <w:rPr>
            <w:rStyle w:val="Hyperlink"/>
            <w:rFonts w:eastAsia="AcadNusx"/>
            <w:color w:val="auto"/>
            <w:sz w:val="24"/>
            <w:szCs w:val="24"/>
            <w:lang w:val="en-GB"/>
          </w:rPr>
          <w:t>http://dx.doi.org/10.1787/9789264236882-en</w:t>
        </w:r>
      </w:hyperlink>
      <w:r w:rsidRPr="004606D1">
        <w:rPr>
          <w:rFonts w:eastAsia="AcadNusx"/>
          <w:sz w:val="24"/>
          <w:szCs w:val="24"/>
          <w:lang w:val="en-GB"/>
        </w:rPr>
        <w:t>&gt;</w:t>
      </w:r>
      <w:r w:rsidR="003327A6" w:rsidRPr="004606D1">
        <w:rPr>
          <w:rFonts w:eastAsia="AcadNusx"/>
          <w:sz w:val="24"/>
          <w:szCs w:val="24"/>
          <w:lang w:val="en-GB"/>
        </w:rPr>
        <w:t xml:space="preserve"> </w:t>
      </w:r>
      <w:r w:rsidRPr="004606D1">
        <w:rPr>
          <w:rFonts w:eastAsia="AcadNusx"/>
          <w:sz w:val="24"/>
          <w:szCs w:val="24"/>
          <w:lang w:val="en-GB"/>
        </w:rPr>
        <w:t>[03.12.2019].</w:t>
      </w:r>
    </w:p>
    <w:p w:rsidR="00773886" w:rsidRPr="004606D1" w:rsidRDefault="00773886" w:rsidP="00406233">
      <w:pPr>
        <w:spacing w:before="2"/>
        <w:rPr>
          <w:sz w:val="24"/>
          <w:szCs w:val="24"/>
          <w:lang w:val="en-GB"/>
        </w:rPr>
      </w:pPr>
    </w:p>
    <w:p w:rsidR="00A638E0" w:rsidRPr="004606D1" w:rsidRDefault="00A638E0" w:rsidP="00406233">
      <w:pPr>
        <w:rPr>
          <w:sz w:val="24"/>
          <w:szCs w:val="24"/>
          <w:lang w:val="en-GB"/>
        </w:rPr>
      </w:pPr>
    </w:p>
    <w:p w:rsidR="00A638E0" w:rsidRPr="004606D1" w:rsidRDefault="00491BD8" w:rsidP="00B6503A">
      <w:pPr>
        <w:pStyle w:val="ListParagraph"/>
        <w:numPr>
          <w:ilvl w:val="0"/>
          <w:numId w:val="13"/>
        </w:numPr>
        <w:ind w:left="284" w:hanging="284"/>
        <w:rPr>
          <w:rFonts w:eastAsia="AcadNusx"/>
          <w:b/>
          <w:bCs/>
          <w:sz w:val="24"/>
          <w:szCs w:val="24"/>
          <w:lang w:val="en-GB"/>
        </w:rPr>
      </w:pPr>
      <w:r w:rsidRPr="004606D1">
        <w:rPr>
          <w:rFonts w:eastAsia="AcadNusx"/>
          <w:b/>
          <w:bCs/>
          <w:sz w:val="24"/>
          <w:szCs w:val="24"/>
          <w:lang w:val="en-GB"/>
        </w:rPr>
        <w:t xml:space="preserve">Conventions and </w:t>
      </w:r>
      <w:r w:rsidR="00063627" w:rsidRPr="004606D1">
        <w:rPr>
          <w:rFonts w:eastAsia="AcadNusx"/>
          <w:b/>
          <w:bCs/>
          <w:sz w:val="24"/>
          <w:szCs w:val="24"/>
          <w:lang w:val="en-GB"/>
        </w:rPr>
        <w:t>International Treaties</w:t>
      </w:r>
      <w:r w:rsidR="007633C3" w:rsidRPr="004606D1">
        <w:rPr>
          <w:rFonts w:eastAsia="AcadNusx"/>
          <w:b/>
          <w:bCs/>
          <w:sz w:val="24"/>
          <w:szCs w:val="24"/>
          <w:lang w:val="en-GB"/>
        </w:rPr>
        <w:t>:</w:t>
      </w:r>
    </w:p>
    <w:p w:rsidR="00715C09" w:rsidRPr="004606D1" w:rsidRDefault="00715C09" w:rsidP="00406233">
      <w:pPr>
        <w:pStyle w:val="ListParagraph"/>
        <w:ind w:left="450"/>
        <w:rPr>
          <w:rFonts w:eastAsia="AcadNusx"/>
          <w:b/>
          <w:bCs/>
          <w:sz w:val="24"/>
          <w:szCs w:val="24"/>
          <w:lang w:val="en-GB"/>
        </w:rPr>
      </w:pPr>
    </w:p>
    <w:p w:rsidR="00063627" w:rsidRPr="004606D1" w:rsidRDefault="00063627" w:rsidP="00063627">
      <w:pPr>
        <w:jc w:val="both"/>
        <w:rPr>
          <w:rFonts w:eastAsia="AcadNusx"/>
          <w:bCs/>
          <w:sz w:val="24"/>
          <w:szCs w:val="24"/>
          <w:lang w:val="en-GB"/>
        </w:rPr>
      </w:pPr>
      <w:r w:rsidRPr="004606D1">
        <w:rPr>
          <w:rFonts w:eastAsia="AcadNusx"/>
          <w:bCs/>
          <w:sz w:val="24"/>
          <w:szCs w:val="24"/>
          <w:lang w:val="en-GB"/>
        </w:rPr>
        <w:t xml:space="preserve">When citing conventions and international treaties, it is important to indicate the title of the convention/treaty, article/section (if provided), the source, whether the convention/treaty was published, date of adoption and effective date, relevant page (if provided). </w:t>
      </w:r>
    </w:p>
    <w:p w:rsidR="00A638E0" w:rsidRPr="004606D1" w:rsidRDefault="00A638E0" w:rsidP="00406233">
      <w:pPr>
        <w:rPr>
          <w:sz w:val="24"/>
          <w:szCs w:val="24"/>
          <w:lang w:val="en-GB"/>
        </w:rPr>
      </w:pPr>
    </w:p>
    <w:p w:rsidR="00063627" w:rsidRPr="004606D1" w:rsidRDefault="00063627" w:rsidP="00063627">
      <w:pPr>
        <w:pBdr>
          <w:top w:val="single" w:sz="4" w:space="1" w:color="auto"/>
          <w:left w:val="single" w:sz="4" w:space="4" w:color="auto"/>
          <w:bottom w:val="single" w:sz="4" w:space="1" w:color="auto"/>
          <w:right w:val="single" w:sz="4" w:space="4" w:color="auto"/>
        </w:pBdr>
        <w:spacing w:before="13"/>
        <w:ind w:left="567" w:right="69"/>
        <w:jc w:val="both"/>
        <w:rPr>
          <w:rFonts w:eastAsia="AcadNusx"/>
          <w:i/>
          <w:sz w:val="24"/>
          <w:szCs w:val="24"/>
          <w:lang w:val="en-GB"/>
        </w:rPr>
      </w:pPr>
      <w:r w:rsidRPr="004606D1">
        <w:rPr>
          <w:rFonts w:eastAsia="AcadNusx"/>
          <w:b/>
          <w:bCs/>
          <w:i/>
          <w:sz w:val="24"/>
          <w:szCs w:val="24"/>
          <w:u w:val="single"/>
          <w:lang w:val="en-GB"/>
        </w:rPr>
        <w:t>Example:</w:t>
      </w:r>
    </w:p>
    <w:p w:rsidR="00B6503A" w:rsidRPr="004606D1" w:rsidRDefault="00B6503A" w:rsidP="00B6503A">
      <w:pPr>
        <w:pBdr>
          <w:top w:val="single" w:sz="4" w:space="1" w:color="auto"/>
          <w:left w:val="single" w:sz="4" w:space="4" w:color="auto"/>
          <w:bottom w:val="single" w:sz="4" w:space="1" w:color="auto"/>
          <w:right w:val="single" w:sz="4" w:space="4" w:color="auto"/>
        </w:pBdr>
        <w:tabs>
          <w:tab w:val="left" w:pos="1440"/>
        </w:tabs>
        <w:spacing w:before="13"/>
        <w:ind w:left="567" w:right="69"/>
        <w:jc w:val="both"/>
        <w:rPr>
          <w:rFonts w:eastAsia="AcadNusx"/>
          <w:sz w:val="24"/>
          <w:szCs w:val="24"/>
          <w:lang w:val="en-GB"/>
        </w:rPr>
      </w:pPr>
    </w:p>
    <w:p w:rsidR="00773886" w:rsidRPr="005A3D54" w:rsidRDefault="00773886" w:rsidP="00B6503A">
      <w:pPr>
        <w:pBdr>
          <w:top w:val="single" w:sz="4" w:space="1" w:color="auto"/>
          <w:left w:val="single" w:sz="4" w:space="4" w:color="auto"/>
          <w:bottom w:val="single" w:sz="4" w:space="1" w:color="auto"/>
          <w:right w:val="single" w:sz="4" w:space="4" w:color="auto"/>
        </w:pBdr>
        <w:tabs>
          <w:tab w:val="left" w:pos="1440"/>
        </w:tabs>
        <w:ind w:left="567" w:right="69"/>
        <w:jc w:val="both"/>
        <w:rPr>
          <w:rFonts w:eastAsia="AcadNusx"/>
          <w:sz w:val="24"/>
          <w:szCs w:val="24"/>
          <w:lang w:val="en-GB"/>
        </w:rPr>
      </w:pPr>
      <w:r w:rsidRPr="004606D1">
        <w:rPr>
          <w:sz w:val="24"/>
          <w:szCs w:val="24"/>
          <w:lang w:val="en-GB"/>
        </w:rPr>
        <w:lastRenderedPageBreak/>
        <w:t>Vi</w:t>
      </w:r>
      <w:r w:rsidRPr="004606D1">
        <w:rPr>
          <w:spacing w:val="-1"/>
          <w:sz w:val="24"/>
          <w:szCs w:val="24"/>
          <w:lang w:val="en-GB"/>
        </w:rPr>
        <w:t>e</w:t>
      </w:r>
      <w:r w:rsidRPr="004606D1">
        <w:rPr>
          <w:sz w:val="24"/>
          <w:szCs w:val="24"/>
          <w:lang w:val="en-GB"/>
        </w:rPr>
        <w:t>n</w:t>
      </w:r>
      <w:r w:rsidRPr="004606D1">
        <w:rPr>
          <w:spacing w:val="2"/>
          <w:sz w:val="24"/>
          <w:szCs w:val="24"/>
          <w:lang w:val="en-GB"/>
        </w:rPr>
        <w:t>n</w:t>
      </w:r>
      <w:r w:rsidRPr="004606D1">
        <w:rPr>
          <w:sz w:val="24"/>
          <w:szCs w:val="24"/>
          <w:lang w:val="en-GB"/>
        </w:rPr>
        <w:t>a Con</w:t>
      </w:r>
      <w:r w:rsidRPr="004606D1">
        <w:rPr>
          <w:spacing w:val="1"/>
          <w:sz w:val="24"/>
          <w:szCs w:val="24"/>
          <w:lang w:val="en-GB"/>
        </w:rPr>
        <w:t>v</w:t>
      </w:r>
      <w:r w:rsidRPr="004606D1">
        <w:rPr>
          <w:spacing w:val="-1"/>
          <w:sz w:val="24"/>
          <w:szCs w:val="24"/>
          <w:lang w:val="en-GB"/>
        </w:rPr>
        <w:t>e</w:t>
      </w:r>
      <w:r w:rsidRPr="004606D1">
        <w:rPr>
          <w:sz w:val="24"/>
          <w:szCs w:val="24"/>
          <w:lang w:val="en-GB"/>
        </w:rPr>
        <w:t>ntion for</w:t>
      </w:r>
      <w:r w:rsidRPr="004606D1">
        <w:rPr>
          <w:spacing w:val="-1"/>
          <w:sz w:val="24"/>
          <w:szCs w:val="24"/>
          <w:lang w:val="en-GB"/>
        </w:rPr>
        <w:t xml:space="preserve"> </w:t>
      </w:r>
      <w:r w:rsidRPr="004606D1">
        <w:rPr>
          <w:sz w:val="24"/>
          <w:szCs w:val="24"/>
          <w:lang w:val="en-GB"/>
        </w:rPr>
        <w:t xml:space="preserve">the </w:t>
      </w:r>
      <w:r w:rsidRPr="004606D1">
        <w:rPr>
          <w:spacing w:val="1"/>
          <w:sz w:val="24"/>
          <w:szCs w:val="24"/>
          <w:lang w:val="en-GB"/>
        </w:rPr>
        <w:t>P</w:t>
      </w:r>
      <w:r w:rsidRPr="004606D1">
        <w:rPr>
          <w:sz w:val="24"/>
          <w:szCs w:val="24"/>
          <w:lang w:val="en-GB"/>
        </w:rPr>
        <w:t>rot</w:t>
      </w:r>
      <w:r w:rsidRPr="004606D1">
        <w:rPr>
          <w:spacing w:val="1"/>
          <w:sz w:val="24"/>
          <w:szCs w:val="24"/>
          <w:lang w:val="en-GB"/>
        </w:rPr>
        <w:t>e</w:t>
      </w:r>
      <w:r w:rsidRPr="004606D1">
        <w:rPr>
          <w:spacing w:val="-1"/>
          <w:sz w:val="24"/>
          <w:szCs w:val="24"/>
          <w:lang w:val="en-GB"/>
        </w:rPr>
        <w:t>c</w:t>
      </w:r>
      <w:r w:rsidRPr="004606D1">
        <w:rPr>
          <w:sz w:val="24"/>
          <w:szCs w:val="24"/>
          <w:lang w:val="en-GB"/>
        </w:rPr>
        <w:t>tion of the O</w:t>
      </w:r>
      <w:r w:rsidRPr="004606D1">
        <w:rPr>
          <w:spacing w:val="1"/>
          <w:sz w:val="24"/>
          <w:szCs w:val="24"/>
          <w:lang w:val="en-GB"/>
        </w:rPr>
        <w:t>z</w:t>
      </w:r>
      <w:r w:rsidRPr="004606D1">
        <w:rPr>
          <w:sz w:val="24"/>
          <w:szCs w:val="24"/>
          <w:lang w:val="en-GB"/>
        </w:rPr>
        <w:t>one</w:t>
      </w:r>
      <w:r w:rsidRPr="004606D1">
        <w:rPr>
          <w:spacing w:val="4"/>
          <w:sz w:val="24"/>
          <w:szCs w:val="24"/>
          <w:lang w:val="en-GB"/>
        </w:rPr>
        <w:t xml:space="preserve"> </w:t>
      </w:r>
      <w:r w:rsidRPr="004606D1">
        <w:rPr>
          <w:spacing w:val="-5"/>
          <w:sz w:val="24"/>
          <w:szCs w:val="24"/>
          <w:lang w:val="en-GB"/>
        </w:rPr>
        <w:t>L</w:t>
      </w:r>
      <w:r w:rsidRPr="004606D1">
        <w:rPr>
          <w:spacing w:val="9"/>
          <w:sz w:val="24"/>
          <w:szCs w:val="24"/>
          <w:lang w:val="en-GB"/>
        </w:rPr>
        <w:t>a</w:t>
      </w:r>
      <w:r w:rsidRPr="004606D1">
        <w:rPr>
          <w:spacing w:val="-10"/>
          <w:sz w:val="24"/>
          <w:szCs w:val="24"/>
          <w:lang w:val="en-GB"/>
        </w:rPr>
        <w:t>y</w:t>
      </w:r>
      <w:r w:rsidRPr="004606D1">
        <w:rPr>
          <w:spacing w:val="1"/>
          <w:sz w:val="24"/>
          <w:szCs w:val="24"/>
          <w:lang w:val="en-GB"/>
        </w:rPr>
        <w:t>e</w:t>
      </w:r>
      <w:r w:rsidRPr="004606D1">
        <w:rPr>
          <w:spacing w:val="2"/>
          <w:sz w:val="24"/>
          <w:szCs w:val="24"/>
          <w:lang w:val="en-GB"/>
        </w:rPr>
        <w:t>r</w:t>
      </w:r>
      <w:r w:rsidRPr="004606D1">
        <w:rPr>
          <w:sz w:val="24"/>
          <w:szCs w:val="24"/>
          <w:lang w:val="en-GB"/>
        </w:rPr>
        <w:t>,</w:t>
      </w:r>
      <w:r w:rsidRPr="004606D1">
        <w:rPr>
          <w:spacing w:val="5"/>
          <w:sz w:val="24"/>
          <w:szCs w:val="24"/>
          <w:lang w:val="en-GB"/>
        </w:rPr>
        <w:t xml:space="preserve"> </w:t>
      </w:r>
      <w:r w:rsidRPr="004606D1">
        <w:rPr>
          <w:spacing w:val="-10"/>
          <w:sz w:val="24"/>
          <w:szCs w:val="24"/>
          <w:lang w:val="en-GB"/>
        </w:rPr>
        <w:t>I</w:t>
      </w:r>
      <w:r w:rsidRPr="004606D1">
        <w:rPr>
          <w:sz w:val="24"/>
          <w:szCs w:val="24"/>
          <w:lang w:val="en-GB"/>
        </w:rPr>
        <w:t>nt</w:t>
      </w:r>
      <w:r w:rsidRPr="004606D1">
        <w:rPr>
          <w:spacing w:val="1"/>
          <w:sz w:val="24"/>
          <w:szCs w:val="24"/>
          <w:lang w:val="en-GB"/>
        </w:rPr>
        <w:t>e</w:t>
      </w:r>
      <w:r w:rsidRPr="004606D1">
        <w:rPr>
          <w:spacing w:val="-1"/>
          <w:sz w:val="24"/>
          <w:szCs w:val="24"/>
          <w:lang w:val="en-GB"/>
        </w:rPr>
        <w:t>r</w:t>
      </w:r>
      <w:r w:rsidRPr="004606D1">
        <w:rPr>
          <w:spacing w:val="2"/>
          <w:sz w:val="24"/>
          <w:szCs w:val="24"/>
          <w:lang w:val="en-GB"/>
        </w:rPr>
        <w:t>n</w:t>
      </w:r>
      <w:r w:rsidRPr="004606D1">
        <w:rPr>
          <w:spacing w:val="-3"/>
          <w:sz w:val="24"/>
          <w:szCs w:val="24"/>
          <w:lang w:val="en-GB"/>
        </w:rPr>
        <w:t>a</w:t>
      </w:r>
      <w:r w:rsidRPr="004606D1">
        <w:rPr>
          <w:sz w:val="24"/>
          <w:szCs w:val="24"/>
          <w:lang w:val="en-GB"/>
        </w:rPr>
        <w:t>tion</w:t>
      </w:r>
      <w:r w:rsidRPr="004606D1">
        <w:rPr>
          <w:spacing w:val="-1"/>
          <w:sz w:val="24"/>
          <w:szCs w:val="24"/>
          <w:lang w:val="en-GB"/>
        </w:rPr>
        <w:t>a</w:t>
      </w:r>
      <w:r w:rsidRPr="004606D1">
        <w:rPr>
          <w:sz w:val="24"/>
          <w:szCs w:val="24"/>
          <w:lang w:val="en-GB"/>
        </w:rPr>
        <w:t>l</w:t>
      </w:r>
      <w:r w:rsidRPr="004606D1">
        <w:rPr>
          <w:spacing w:val="8"/>
          <w:sz w:val="24"/>
          <w:szCs w:val="24"/>
          <w:lang w:val="en-GB"/>
        </w:rPr>
        <w:t xml:space="preserve"> </w:t>
      </w:r>
      <w:r w:rsidRPr="004606D1">
        <w:rPr>
          <w:spacing w:val="-5"/>
          <w:sz w:val="24"/>
          <w:szCs w:val="24"/>
          <w:lang w:val="en-GB"/>
        </w:rPr>
        <w:t>L</w:t>
      </w:r>
      <w:r w:rsidRPr="004606D1">
        <w:rPr>
          <w:spacing w:val="1"/>
          <w:sz w:val="24"/>
          <w:szCs w:val="24"/>
          <w:lang w:val="en-GB"/>
        </w:rPr>
        <w:t>e</w:t>
      </w:r>
      <w:r w:rsidRPr="004606D1">
        <w:rPr>
          <w:spacing w:val="-2"/>
          <w:sz w:val="24"/>
          <w:szCs w:val="24"/>
          <w:lang w:val="en-GB"/>
        </w:rPr>
        <w:t>g</w:t>
      </w:r>
      <w:r w:rsidRPr="004606D1">
        <w:rPr>
          <w:spacing w:val="-1"/>
          <w:sz w:val="24"/>
          <w:szCs w:val="24"/>
          <w:lang w:val="en-GB"/>
        </w:rPr>
        <w:t>a</w:t>
      </w:r>
      <w:r w:rsidRPr="004606D1">
        <w:rPr>
          <w:sz w:val="24"/>
          <w:szCs w:val="24"/>
          <w:lang w:val="en-GB"/>
        </w:rPr>
        <w:t>l M</w:t>
      </w:r>
      <w:r w:rsidRPr="004606D1">
        <w:rPr>
          <w:spacing w:val="-1"/>
          <w:sz w:val="24"/>
          <w:szCs w:val="24"/>
          <w:lang w:val="en-GB"/>
        </w:rPr>
        <w:t>a</w:t>
      </w:r>
      <w:r w:rsidRPr="004606D1">
        <w:rPr>
          <w:spacing w:val="5"/>
          <w:sz w:val="24"/>
          <w:szCs w:val="24"/>
          <w:lang w:val="en-GB"/>
        </w:rPr>
        <w:t>t</w:t>
      </w:r>
      <w:r w:rsidRPr="004606D1">
        <w:rPr>
          <w:spacing w:val="-1"/>
          <w:sz w:val="24"/>
          <w:szCs w:val="24"/>
          <w:lang w:val="en-GB"/>
        </w:rPr>
        <w:t>er</w:t>
      </w:r>
      <w:r w:rsidRPr="004606D1">
        <w:rPr>
          <w:sz w:val="24"/>
          <w:szCs w:val="24"/>
          <w:lang w:val="en-GB"/>
        </w:rPr>
        <w:t>i</w:t>
      </w:r>
      <w:r w:rsidRPr="004606D1">
        <w:rPr>
          <w:spacing w:val="-1"/>
          <w:sz w:val="24"/>
          <w:szCs w:val="24"/>
          <w:lang w:val="en-GB"/>
        </w:rPr>
        <w:t>a</w:t>
      </w:r>
      <w:r w:rsidRPr="004606D1">
        <w:rPr>
          <w:sz w:val="24"/>
          <w:szCs w:val="24"/>
          <w:lang w:val="en-GB"/>
        </w:rPr>
        <w:t>ls,</w:t>
      </w:r>
      <w:r w:rsidRPr="004606D1">
        <w:rPr>
          <w:spacing w:val="3"/>
          <w:sz w:val="24"/>
          <w:szCs w:val="24"/>
          <w:lang w:val="en-GB"/>
        </w:rPr>
        <w:t xml:space="preserve"> </w:t>
      </w:r>
      <w:r w:rsidRPr="004606D1">
        <w:rPr>
          <w:sz w:val="24"/>
          <w:szCs w:val="24"/>
          <w:lang w:val="en-GB"/>
        </w:rPr>
        <w:t>1985,</w:t>
      </w:r>
      <w:r w:rsidRPr="004606D1">
        <w:rPr>
          <w:spacing w:val="1"/>
          <w:sz w:val="24"/>
          <w:szCs w:val="24"/>
          <w:lang w:val="en-GB"/>
        </w:rPr>
        <w:t xml:space="preserve"> </w:t>
      </w:r>
      <w:r w:rsidRPr="004606D1">
        <w:rPr>
          <w:sz w:val="24"/>
          <w:szCs w:val="24"/>
          <w:lang w:val="en-GB"/>
        </w:rPr>
        <w:t>1520.</w:t>
      </w:r>
    </w:p>
    <w:p w:rsidR="00773886" w:rsidRPr="005A3D54" w:rsidRDefault="00773886" w:rsidP="00406233">
      <w:pPr>
        <w:tabs>
          <w:tab w:val="left" w:pos="1440"/>
        </w:tabs>
        <w:spacing w:before="48"/>
        <w:ind w:right="71"/>
        <w:jc w:val="both"/>
        <w:rPr>
          <w:rFonts w:eastAsia="AcadNusx"/>
          <w:spacing w:val="1"/>
          <w:sz w:val="24"/>
          <w:szCs w:val="24"/>
          <w:lang w:val="en-GB"/>
        </w:rPr>
      </w:pPr>
    </w:p>
    <w:p w:rsidR="007633C3" w:rsidRPr="005A3D54" w:rsidRDefault="007633C3" w:rsidP="00406233">
      <w:pPr>
        <w:tabs>
          <w:tab w:val="left" w:pos="1440"/>
        </w:tabs>
        <w:spacing w:before="48"/>
        <w:ind w:right="71"/>
        <w:jc w:val="both"/>
        <w:rPr>
          <w:rFonts w:eastAsia="AcadNusx"/>
          <w:spacing w:val="1"/>
          <w:sz w:val="24"/>
          <w:szCs w:val="24"/>
          <w:lang w:val="en-GB"/>
        </w:rPr>
      </w:pPr>
    </w:p>
    <w:p w:rsidR="007633C3" w:rsidRPr="005A3D54" w:rsidRDefault="007633C3" w:rsidP="00406233">
      <w:pPr>
        <w:tabs>
          <w:tab w:val="left" w:pos="1440"/>
        </w:tabs>
        <w:spacing w:before="48"/>
        <w:ind w:right="71"/>
        <w:jc w:val="both"/>
        <w:rPr>
          <w:rFonts w:eastAsia="AcadNusx"/>
          <w:spacing w:val="1"/>
          <w:sz w:val="24"/>
          <w:szCs w:val="24"/>
          <w:lang w:val="en-GB"/>
        </w:rPr>
      </w:pPr>
    </w:p>
    <w:p w:rsidR="007633C3" w:rsidRPr="005A3D54" w:rsidRDefault="007633C3" w:rsidP="00406233">
      <w:pPr>
        <w:tabs>
          <w:tab w:val="left" w:pos="1440"/>
        </w:tabs>
        <w:spacing w:before="48"/>
        <w:ind w:right="71"/>
        <w:jc w:val="both"/>
        <w:rPr>
          <w:rFonts w:eastAsia="AcadNusx"/>
          <w:spacing w:val="1"/>
          <w:sz w:val="24"/>
          <w:szCs w:val="24"/>
          <w:lang w:val="en-GB"/>
        </w:rPr>
      </w:pPr>
    </w:p>
    <w:p w:rsidR="00B17D6F" w:rsidRPr="005A3D54" w:rsidRDefault="00B17D6F" w:rsidP="00406233">
      <w:pPr>
        <w:pStyle w:val="ListParagraph"/>
        <w:tabs>
          <w:tab w:val="left" w:pos="700"/>
        </w:tabs>
        <w:spacing w:before="46"/>
        <w:ind w:left="0"/>
        <w:jc w:val="both"/>
        <w:rPr>
          <w:rFonts w:eastAsia="AcadNusx"/>
          <w:sz w:val="24"/>
          <w:szCs w:val="24"/>
          <w:lang w:val="en-GB"/>
        </w:rPr>
      </w:pPr>
    </w:p>
    <w:sectPr w:rsidR="00B17D6F" w:rsidRPr="005A3D54" w:rsidSect="00DB4764">
      <w:footerReference w:type="default" r:id="rId10"/>
      <w:pgSz w:w="11907" w:h="16839"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A7B" w:rsidRDefault="00EC1A7B" w:rsidP="00773886">
      <w:r>
        <w:separator/>
      </w:r>
    </w:p>
  </w:endnote>
  <w:endnote w:type="continuationSeparator" w:id="0">
    <w:p w:rsidR="00EC1A7B" w:rsidRDefault="00EC1A7B" w:rsidP="0077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cadNusx">
    <w:altName w:val="Times New Roman"/>
    <w:panose1 w:val="020B0604020202020204"/>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112812"/>
      <w:docPartObj>
        <w:docPartGallery w:val="Page Numbers (Bottom of Page)"/>
        <w:docPartUnique/>
      </w:docPartObj>
    </w:sdtPr>
    <w:sdtEndPr>
      <w:rPr>
        <w:noProof/>
      </w:rPr>
    </w:sdtEndPr>
    <w:sdtContent>
      <w:p w:rsidR="00B97260" w:rsidRDefault="00B97260">
        <w:pPr>
          <w:pStyle w:val="Footer"/>
          <w:jc w:val="right"/>
        </w:pPr>
        <w:r>
          <w:fldChar w:fldCharType="begin"/>
        </w:r>
        <w:r>
          <w:instrText xml:space="preserve"> PAGE   \* MERGEFORMAT </w:instrText>
        </w:r>
        <w:r>
          <w:fldChar w:fldCharType="separate"/>
        </w:r>
        <w:r w:rsidR="00982129">
          <w:rPr>
            <w:noProof/>
          </w:rPr>
          <w:t>1</w:t>
        </w:r>
        <w:r>
          <w:rPr>
            <w:noProof/>
          </w:rPr>
          <w:fldChar w:fldCharType="end"/>
        </w:r>
      </w:p>
    </w:sdtContent>
  </w:sdt>
  <w:p w:rsidR="00B97260" w:rsidRDefault="00B9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A7B" w:rsidRDefault="00EC1A7B" w:rsidP="00773886">
      <w:r>
        <w:separator/>
      </w:r>
    </w:p>
  </w:footnote>
  <w:footnote w:type="continuationSeparator" w:id="0">
    <w:p w:rsidR="00EC1A7B" w:rsidRDefault="00EC1A7B" w:rsidP="00773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C66"/>
    <w:multiLevelType w:val="hybridMultilevel"/>
    <w:tmpl w:val="EB66626A"/>
    <w:lvl w:ilvl="0" w:tplc="DDCEE634">
      <w:start w:val="1"/>
      <w:numFmt w:val="decimal"/>
      <w:lvlText w:val="%1."/>
      <w:lvlJc w:val="left"/>
      <w:pPr>
        <w:ind w:left="1530" w:hanging="360"/>
      </w:pPr>
      <w:rPr>
        <w:rFonts w:hint="default"/>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55B0010"/>
    <w:multiLevelType w:val="hybridMultilevel"/>
    <w:tmpl w:val="6E924EE0"/>
    <w:lvl w:ilvl="0" w:tplc="7070F37C">
      <w:start w:val="1"/>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DB55DE5"/>
    <w:multiLevelType w:val="multilevel"/>
    <w:tmpl w:val="0B66829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E0C37"/>
    <w:multiLevelType w:val="hybridMultilevel"/>
    <w:tmpl w:val="AD4E0CFE"/>
    <w:lvl w:ilvl="0" w:tplc="04090001">
      <w:start w:val="1"/>
      <w:numFmt w:val="bullet"/>
      <w:lvlText w:val=""/>
      <w:lvlJc w:val="left"/>
      <w:pPr>
        <w:ind w:left="900" w:hanging="360"/>
      </w:pPr>
      <w:rPr>
        <w:rFonts w:ascii="Symbol" w:hAnsi="Symbol" w:hint="default"/>
        <w:w w:val="4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A900BBE"/>
    <w:multiLevelType w:val="hybridMultilevel"/>
    <w:tmpl w:val="0282B4A8"/>
    <w:lvl w:ilvl="0" w:tplc="0994B936">
      <w:start w:val="1"/>
      <w:numFmt w:val="decimal"/>
      <w:lvlText w:val="%1."/>
      <w:lvlJc w:val="left"/>
      <w:pPr>
        <w:ind w:left="1034" w:hanging="360"/>
      </w:pPr>
      <w:rPr>
        <w:rFonts w:ascii="AcadNusx" w:hAnsi="AcadNusx"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5" w15:restartNumberingAfterBreak="0">
    <w:nsid w:val="3A37178C"/>
    <w:multiLevelType w:val="hybridMultilevel"/>
    <w:tmpl w:val="01987AFC"/>
    <w:lvl w:ilvl="0" w:tplc="A46897DC">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C891E7F"/>
    <w:multiLevelType w:val="hybridMultilevel"/>
    <w:tmpl w:val="B9AC7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3F6C18C">
      <w:start w:val="1"/>
      <w:numFmt w:val="decimal"/>
      <w:lvlText w:val="%4."/>
      <w:lvlJc w:val="left"/>
      <w:pPr>
        <w:ind w:left="360" w:hanging="360"/>
      </w:pPr>
      <w:rPr>
        <w:rFonts w:ascii="Times New Roman" w:hAnsi="Times New Roman" w:cs="Times New Roman" w:hint="default"/>
        <w:b w:val="0"/>
        <w:bCs w:val="0"/>
        <w:i w:val="0"/>
        <w:iCs w:val="0"/>
        <w:color w:val="auto"/>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E28E7"/>
    <w:multiLevelType w:val="multilevel"/>
    <w:tmpl w:val="DCF8CD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44650A54"/>
    <w:multiLevelType w:val="hybridMultilevel"/>
    <w:tmpl w:val="92EE5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16FC2"/>
    <w:multiLevelType w:val="hybridMultilevel"/>
    <w:tmpl w:val="66426DD6"/>
    <w:lvl w:ilvl="0" w:tplc="8A1A7E94">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878F2"/>
    <w:multiLevelType w:val="hybridMultilevel"/>
    <w:tmpl w:val="5FDCD6BE"/>
    <w:lvl w:ilvl="0" w:tplc="45645E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63D37C4"/>
    <w:multiLevelType w:val="hybridMultilevel"/>
    <w:tmpl w:val="731EA52C"/>
    <w:lvl w:ilvl="0" w:tplc="32986BE8">
      <w:start w:val="1"/>
      <w:numFmt w:val="decimal"/>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0322E73"/>
    <w:multiLevelType w:val="hybridMultilevel"/>
    <w:tmpl w:val="485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065D9"/>
    <w:multiLevelType w:val="hybridMultilevel"/>
    <w:tmpl w:val="E692258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15:restartNumberingAfterBreak="0">
    <w:nsid w:val="6A46501F"/>
    <w:multiLevelType w:val="hybridMultilevel"/>
    <w:tmpl w:val="F7F40ED2"/>
    <w:lvl w:ilvl="0" w:tplc="6E1ED9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7210E"/>
    <w:multiLevelType w:val="hybridMultilevel"/>
    <w:tmpl w:val="F8C2C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81C95"/>
    <w:multiLevelType w:val="hybridMultilevel"/>
    <w:tmpl w:val="FADEB5BC"/>
    <w:lvl w:ilvl="0" w:tplc="9A04F308">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3"/>
  </w:num>
  <w:num w:numId="4">
    <w:abstractNumId w:val="16"/>
  </w:num>
  <w:num w:numId="5">
    <w:abstractNumId w:val="6"/>
  </w:num>
  <w:num w:numId="6">
    <w:abstractNumId w:val="9"/>
  </w:num>
  <w:num w:numId="7">
    <w:abstractNumId w:val="1"/>
  </w:num>
  <w:num w:numId="8">
    <w:abstractNumId w:val="0"/>
  </w:num>
  <w:num w:numId="9">
    <w:abstractNumId w:val="14"/>
  </w:num>
  <w:num w:numId="10">
    <w:abstractNumId w:val="4"/>
  </w:num>
  <w:num w:numId="11">
    <w:abstractNumId w:val="5"/>
  </w:num>
  <w:num w:numId="12">
    <w:abstractNumId w:val="10"/>
  </w:num>
  <w:num w:numId="13">
    <w:abstractNumId w:val="12"/>
  </w:num>
  <w:num w:numId="14">
    <w:abstractNumId w:val="11"/>
  </w:num>
  <w:num w:numId="15">
    <w:abstractNumId w:val="8"/>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E0"/>
    <w:rsid w:val="0000108C"/>
    <w:rsid w:val="00005C74"/>
    <w:rsid w:val="0005563F"/>
    <w:rsid w:val="00056ADF"/>
    <w:rsid w:val="00063627"/>
    <w:rsid w:val="000716BA"/>
    <w:rsid w:val="00071A59"/>
    <w:rsid w:val="000A1B04"/>
    <w:rsid w:val="000A2ED4"/>
    <w:rsid w:val="000B43DD"/>
    <w:rsid w:val="000F4533"/>
    <w:rsid w:val="0011501F"/>
    <w:rsid w:val="001171DA"/>
    <w:rsid w:val="00120275"/>
    <w:rsid w:val="00130496"/>
    <w:rsid w:val="001429DE"/>
    <w:rsid w:val="00153DD4"/>
    <w:rsid w:val="00187253"/>
    <w:rsid w:val="001C4D5B"/>
    <w:rsid w:val="001E07F1"/>
    <w:rsid w:val="00246B6D"/>
    <w:rsid w:val="00265703"/>
    <w:rsid w:val="002872D8"/>
    <w:rsid w:val="002915C1"/>
    <w:rsid w:val="002A0BBC"/>
    <w:rsid w:val="002D4731"/>
    <w:rsid w:val="002E3F5A"/>
    <w:rsid w:val="002E67CA"/>
    <w:rsid w:val="003327A6"/>
    <w:rsid w:val="00346789"/>
    <w:rsid w:val="00366289"/>
    <w:rsid w:val="00390A15"/>
    <w:rsid w:val="003A3BD8"/>
    <w:rsid w:val="003C5DFB"/>
    <w:rsid w:val="003D3308"/>
    <w:rsid w:val="003D3AD2"/>
    <w:rsid w:val="0040221B"/>
    <w:rsid w:val="00406233"/>
    <w:rsid w:val="004100DB"/>
    <w:rsid w:val="00410C0E"/>
    <w:rsid w:val="00416CCF"/>
    <w:rsid w:val="004251B6"/>
    <w:rsid w:val="00431758"/>
    <w:rsid w:val="00436103"/>
    <w:rsid w:val="00456956"/>
    <w:rsid w:val="004606D1"/>
    <w:rsid w:val="004747CD"/>
    <w:rsid w:val="004828AB"/>
    <w:rsid w:val="00491BD8"/>
    <w:rsid w:val="004A25B5"/>
    <w:rsid w:val="004A2679"/>
    <w:rsid w:val="004A296E"/>
    <w:rsid w:val="004E7B54"/>
    <w:rsid w:val="00502944"/>
    <w:rsid w:val="00521E7D"/>
    <w:rsid w:val="005539CE"/>
    <w:rsid w:val="005A3D54"/>
    <w:rsid w:val="005E7CE7"/>
    <w:rsid w:val="005F1FBD"/>
    <w:rsid w:val="005F40BA"/>
    <w:rsid w:val="00600F39"/>
    <w:rsid w:val="0060707F"/>
    <w:rsid w:val="00616C82"/>
    <w:rsid w:val="00623E15"/>
    <w:rsid w:val="00626D08"/>
    <w:rsid w:val="00644257"/>
    <w:rsid w:val="00651FF3"/>
    <w:rsid w:val="00680513"/>
    <w:rsid w:val="00690541"/>
    <w:rsid w:val="006959F0"/>
    <w:rsid w:val="006A3CBC"/>
    <w:rsid w:val="006A5F6B"/>
    <w:rsid w:val="006C4C35"/>
    <w:rsid w:val="006C56D1"/>
    <w:rsid w:val="006C7A38"/>
    <w:rsid w:val="006E6DE2"/>
    <w:rsid w:val="006F4F53"/>
    <w:rsid w:val="00710C80"/>
    <w:rsid w:val="00715C09"/>
    <w:rsid w:val="00727237"/>
    <w:rsid w:val="007448D1"/>
    <w:rsid w:val="00762093"/>
    <w:rsid w:val="007633C3"/>
    <w:rsid w:val="00765ED9"/>
    <w:rsid w:val="00773886"/>
    <w:rsid w:val="00781893"/>
    <w:rsid w:val="007D5C39"/>
    <w:rsid w:val="00813CF3"/>
    <w:rsid w:val="00840274"/>
    <w:rsid w:val="0087273E"/>
    <w:rsid w:val="00873A93"/>
    <w:rsid w:val="00876988"/>
    <w:rsid w:val="00876AA5"/>
    <w:rsid w:val="00881E8E"/>
    <w:rsid w:val="008B040F"/>
    <w:rsid w:val="008C05B8"/>
    <w:rsid w:val="008D25CB"/>
    <w:rsid w:val="008D7E76"/>
    <w:rsid w:val="008F434F"/>
    <w:rsid w:val="00911849"/>
    <w:rsid w:val="00937D28"/>
    <w:rsid w:val="00947195"/>
    <w:rsid w:val="00947F43"/>
    <w:rsid w:val="00952D63"/>
    <w:rsid w:val="00954396"/>
    <w:rsid w:val="00971010"/>
    <w:rsid w:val="00982129"/>
    <w:rsid w:val="009A7CE2"/>
    <w:rsid w:val="009D14A7"/>
    <w:rsid w:val="00A23593"/>
    <w:rsid w:val="00A5087B"/>
    <w:rsid w:val="00A6341C"/>
    <w:rsid w:val="00A638E0"/>
    <w:rsid w:val="00A83C2C"/>
    <w:rsid w:val="00AA5374"/>
    <w:rsid w:val="00AB5E64"/>
    <w:rsid w:val="00B00558"/>
    <w:rsid w:val="00B03335"/>
    <w:rsid w:val="00B17D6F"/>
    <w:rsid w:val="00B23A60"/>
    <w:rsid w:val="00B31AA3"/>
    <w:rsid w:val="00B473D7"/>
    <w:rsid w:val="00B50773"/>
    <w:rsid w:val="00B50DF6"/>
    <w:rsid w:val="00B51A70"/>
    <w:rsid w:val="00B6503A"/>
    <w:rsid w:val="00B97260"/>
    <w:rsid w:val="00BF2FCD"/>
    <w:rsid w:val="00BF6086"/>
    <w:rsid w:val="00C04AE7"/>
    <w:rsid w:val="00C36D95"/>
    <w:rsid w:val="00C50B01"/>
    <w:rsid w:val="00C551B0"/>
    <w:rsid w:val="00C66AD2"/>
    <w:rsid w:val="00C776EA"/>
    <w:rsid w:val="00C952A3"/>
    <w:rsid w:val="00CC3E3A"/>
    <w:rsid w:val="00CD0F72"/>
    <w:rsid w:val="00CD1462"/>
    <w:rsid w:val="00CE3555"/>
    <w:rsid w:val="00D0083E"/>
    <w:rsid w:val="00D217E2"/>
    <w:rsid w:val="00D32FFE"/>
    <w:rsid w:val="00D341E4"/>
    <w:rsid w:val="00D37041"/>
    <w:rsid w:val="00D41815"/>
    <w:rsid w:val="00D47AEA"/>
    <w:rsid w:val="00D70177"/>
    <w:rsid w:val="00D8112B"/>
    <w:rsid w:val="00D90621"/>
    <w:rsid w:val="00D93532"/>
    <w:rsid w:val="00D96D1A"/>
    <w:rsid w:val="00DB4764"/>
    <w:rsid w:val="00E11811"/>
    <w:rsid w:val="00E36C13"/>
    <w:rsid w:val="00E5108E"/>
    <w:rsid w:val="00EA6907"/>
    <w:rsid w:val="00EC1A7B"/>
    <w:rsid w:val="00EC78F8"/>
    <w:rsid w:val="00ED2583"/>
    <w:rsid w:val="00F22D98"/>
    <w:rsid w:val="00F25850"/>
    <w:rsid w:val="00F3224E"/>
    <w:rsid w:val="00F46EB3"/>
    <w:rsid w:val="00F5390F"/>
    <w:rsid w:val="00F65C5B"/>
    <w:rsid w:val="00F672A5"/>
    <w:rsid w:val="00F678E5"/>
    <w:rsid w:val="00F71BA5"/>
    <w:rsid w:val="00F826FD"/>
    <w:rsid w:val="00FA77BA"/>
    <w:rsid w:val="00FB51E8"/>
    <w:rsid w:val="00FC4C63"/>
    <w:rsid w:val="00FE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AC12"/>
  <w15:docId w15:val="{FE63C16E-36DB-4F0A-80F1-235FB5CC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D14A7"/>
    <w:pPr>
      <w:ind w:left="720"/>
      <w:contextualSpacing/>
    </w:pPr>
  </w:style>
  <w:style w:type="paragraph" w:styleId="BalloonText">
    <w:name w:val="Balloon Text"/>
    <w:basedOn w:val="Normal"/>
    <w:link w:val="BalloonTextChar"/>
    <w:uiPriority w:val="99"/>
    <w:semiHidden/>
    <w:unhideWhenUsed/>
    <w:rsid w:val="009D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A7"/>
    <w:rPr>
      <w:rFonts w:ascii="Segoe UI" w:hAnsi="Segoe UI" w:cs="Segoe UI"/>
      <w:sz w:val="18"/>
      <w:szCs w:val="18"/>
    </w:rPr>
  </w:style>
  <w:style w:type="character" w:styleId="Hyperlink">
    <w:name w:val="Hyperlink"/>
    <w:basedOn w:val="DefaultParagraphFont"/>
    <w:uiPriority w:val="99"/>
    <w:unhideWhenUsed/>
    <w:rsid w:val="00D341E4"/>
    <w:rPr>
      <w:color w:val="0000FF" w:themeColor="hyperlink"/>
      <w:u w:val="single"/>
    </w:rPr>
  </w:style>
  <w:style w:type="character" w:customStyle="1" w:styleId="UnresolvedMention1">
    <w:name w:val="Unresolved Mention1"/>
    <w:basedOn w:val="DefaultParagraphFont"/>
    <w:uiPriority w:val="99"/>
    <w:semiHidden/>
    <w:unhideWhenUsed/>
    <w:rsid w:val="00D341E4"/>
    <w:rPr>
      <w:color w:val="605E5C"/>
      <w:shd w:val="clear" w:color="auto" w:fill="E1DFDD"/>
    </w:rPr>
  </w:style>
  <w:style w:type="paragraph" w:styleId="Header">
    <w:name w:val="header"/>
    <w:basedOn w:val="Normal"/>
    <w:link w:val="HeaderChar"/>
    <w:uiPriority w:val="99"/>
    <w:unhideWhenUsed/>
    <w:rsid w:val="00773886"/>
    <w:pPr>
      <w:tabs>
        <w:tab w:val="center" w:pos="4680"/>
        <w:tab w:val="right" w:pos="9360"/>
      </w:tabs>
    </w:pPr>
  </w:style>
  <w:style w:type="character" w:customStyle="1" w:styleId="HeaderChar">
    <w:name w:val="Header Char"/>
    <w:basedOn w:val="DefaultParagraphFont"/>
    <w:link w:val="Header"/>
    <w:uiPriority w:val="99"/>
    <w:rsid w:val="00773886"/>
  </w:style>
  <w:style w:type="paragraph" w:styleId="Footer">
    <w:name w:val="footer"/>
    <w:basedOn w:val="Normal"/>
    <w:link w:val="FooterChar"/>
    <w:uiPriority w:val="99"/>
    <w:unhideWhenUsed/>
    <w:rsid w:val="00773886"/>
    <w:pPr>
      <w:tabs>
        <w:tab w:val="center" w:pos="4680"/>
        <w:tab w:val="right" w:pos="9360"/>
      </w:tabs>
    </w:pPr>
  </w:style>
  <w:style w:type="character" w:customStyle="1" w:styleId="FooterChar">
    <w:name w:val="Footer Char"/>
    <w:basedOn w:val="DefaultParagraphFont"/>
    <w:link w:val="Footer"/>
    <w:uiPriority w:val="99"/>
    <w:rsid w:val="00773886"/>
  </w:style>
  <w:style w:type="paragraph" w:styleId="FootnoteText">
    <w:name w:val="footnote text"/>
    <w:basedOn w:val="Normal"/>
    <w:link w:val="FootnoteTextChar"/>
    <w:uiPriority w:val="99"/>
    <w:unhideWhenUsed/>
    <w:rsid w:val="001171D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171DA"/>
    <w:rPr>
      <w:rFonts w:asciiTheme="minorHAnsi" w:eastAsiaTheme="minorHAnsi" w:hAnsiTheme="minorHAnsi" w:cstheme="minorBidi"/>
    </w:rPr>
  </w:style>
  <w:style w:type="character" w:customStyle="1" w:styleId="sb8d990e2">
    <w:name w:val="sb8d990e2"/>
    <w:basedOn w:val="DefaultParagraphFont"/>
    <w:rsid w:val="001171DA"/>
  </w:style>
  <w:style w:type="character" w:styleId="FootnoteReference">
    <w:name w:val="footnote reference"/>
    <w:basedOn w:val="DefaultParagraphFont"/>
    <w:uiPriority w:val="99"/>
    <w:semiHidden/>
    <w:unhideWhenUsed/>
    <w:rsid w:val="00600F39"/>
    <w:rPr>
      <w:vertAlign w:val="superscript"/>
    </w:rPr>
  </w:style>
  <w:style w:type="character" w:styleId="Strong">
    <w:name w:val="Strong"/>
    <w:basedOn w:val="DefaultParagraphFont"/>
    <w:uiPriority w:val="22"/>
    <w:qFormat/>
    <w:rsid w:val="00D81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lg.gov.ge/gwdict/index.php?a=term&amp;d=6&amp;t=74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787/978926423688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8111-FCB2-9D40-89DD-2B8C549E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F1</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2019-12-05T08:06:00Z</cp:lastPrinted>
  <dcterms:created xsi:type="dcterms:W3CDTF">2022-03-02T14:44:00Z</dcterms:created>
  <dcterms:modified xsi:type="dcterms:W3CDTF">2022-03-02T14:44:00Z</dcterms:modified>
</cp:coreProperties>
</file>